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74" w:rsidRPr="003B08A3" w:rsidRDefault="00624D2F" w:rsidP="003B08A3">
      <w:pPr>
        <w:ind w:left="142"/>
        <w:jc w:val="right"/>
        <w:rPr>
          <w:rFonts w:ascii="Arial Narrow" w:hAnsi="Arial Narrow"/>
          <w:sz w:val="22"/>
          <w:szCs w:val="20"/>
        </w:rPr>
      </w:pPr>
      <w:r w:rsidRPr="003B08A3">
        <w:rPr>
          <w:rFonts w:ascii="Arial Narrow" w:hAnsi="Arial Narrow"/>
          <w:sz w:val="22"/>
          <w:szCs w:val="20"/>
        </w:rPr>
        <w:t xml:space="preserve">Załącznik nr </w:t>
      </w:r>
      <w:r w:rsidR="00EC484E" w:rsidRPr="003B08A3">
        <w:rPr>
          <w:rFonts w:ascii="Arial Narrow" w:hAnsi="Arial Narrow"/>
          <w:sz w:val="22"/>
          <w:szCs w:val="20"/>
        </w:rPr>
        <w:t>7</w:t>
      </w:r>
      <w:r w:rsidR="00511704" w:rsidRPr="003B08A3">
        <w:rPr>
          <w:rFonts w:ascii="Arial Narrow" w:hAnsi="Arial Narrow"/>
          <w:sz w:val="22"/>
          <w:szCs w:val="20"/>
        </w:rPr>
        <w:t>B</w:t>
      </w:r>
      <w:r w:rsidR="003B08A3" w:rsidRPr="003B08A3">
        <w:rPr>
          <w:rFonts w:ascii="Arial Narrow" w:hAnsi="Arial Narrow"/>
          <w:sz w:val="22"/>
          <w:szCs w:val="20"/>
        </w:rPr>
        <w:t xml:space="preserve"> </w:t>
      </w:r>
      <w:r w:rsidR="00415D5D">
        <w:rPr>
          <w:rFonts w:ascii="Arial Narrow" w:hAnsi="Arial Narrow"/>
          <w:sz w:val="22"/>
          <w:szCs w:val="20"/>
        </w:rPr>
        <w:t>o wniosku</w:t>
      </w:r>
      <w:r w:rsidR="003B08A3" w:rsidRPr="003B08A3">
        <w:rPr>
          <w:rFonts w:ascii="Arial Narrow" w:hAnsi="Arial Narrow"/>
          <w:sz w:val="22"/>
          <w:szCs w:val="20"/>
        </w:rPr>
        <w:t xml:space="preserve"> o przyznanie środków z KFS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C05AAB" w:rsidP="00100D7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bookmarkStart w:id="0" w:name="_GoBack"/>
      <w:bookmarkEnd w:id="0"/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EC484E" w:rsidRPr="00AC41C2" w:rsidRDefault="00EC484E" w:rsidP="00624D2F">
      <w:pPr>
        <w:spacing w:before="600"/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Uzasadnienie aplikowania o środki Krajowego Funduszu Szkoleniowego </w:t>
      </w:r>
    </w:p>
    <w:p w:rsidR="00B37781" w:rsidRPr="00B37781" w:rsidRDefault="00EC484E" w:rsidP="008A7D87">
      <w:pPr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w ramach Priorytetu </w:t>
      </w:r>
      <w:r w:rsidR="00511704">
        <w:rPr>
          <w:rFonts w:ascii="Arial Narrow" w:hAnsi="Arial Narrow"/>
          <w:b/>
          <w:sz w:val="22"/>
          <w:szCs w:val="20"/>
        </w:rPr>
        <w:t>2</w:t>
      </w:r>
      <w:r w:rsidRPr="00AC41C2">
        <w:rPr>
          <w:rFonts w:ascii="Arial Narrow" w:hAnsi="Arial Narrow"/>
          <w:b/>
          <w:sz w:val="22"/>
          <w:szCs w:val="20"/>
        </w:rPr>
        <w:t xml:space="preserve">: </w:t>
      </w:r>
      <w:r w:rsidR="00511704">
        <w:rPr>
          <w:rFonts w:ascii="Arial Narrow" w:hAnsi="Arial Narrow"/>
          <w:b/>
          <w:sz w:val="22"/>
          <w:szCs w:val="22"/>
        </w:rPr>
        <w:t>W</w:t>
      </w:r>
      <w:r w:rsidR="00511704" w:rsidRPr="00511704">
        <w:rPr>
          <w:rFonts w:ascii="Arial Narrow" w:hAnsi="Arial Narrow"/>
          <w:b/>
          <w:sz w:val="22"/>
          <w:szCs w:val="22"/>
        </w:rPr>
        <w:t>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</w:t>
      </w:r>
      <w:r w:rsidR="00624D2F">
        <w:rPr>
          <w:rFonts w:ascii="Arial Narrow" w:hAnsi="Arial Narrow"/>
          <w:b/>
          <w:sz w:val="22"/>
          <w:szCs w:val="22"/>
        </w:rPr>
        <w:t>b osobami z </w:t>
      </w:r>
      <w:r w:rsidR="00511704" w:rsidRPr="00511704">
        <w:rPr>
          <w:rFonts w:ascii="Arial Narrow" w:hAnsi="Arial Narrow"/>
          <w:b/>
          <w:sz w:val="22"/>
          <w:szCs w:val="22"/>
        </w:rPr>
        <w:t>grupy ryzyka ciężkiego przebiegu tej choroby</w:t>
      </w:r>
    </w:p>
    <w:p w:rsidR="00EC484E" w:rsidRPr="00AC41C2" w:rsidRDefault="00511704" w:rsidP="003B08A3">
      <w:pPr>
        <w:spacing w:before="120" w:after="120"/>
        <w:jc w:val="center"/>
        <w:rPr>
          <w:rFonts w:ascii="Arial Narrow" w:hAnsi="Arial Narrow" w:cs="Arial"/>
          <w:b/>
          <w:sz w:val="22"/>
          <w:szCs w:val="16"/>
        </w:rPr>
      </w:pPr>
      <w:r>
        <w:rPr>
          <w:rFonts w:ascii="Arial Narrow" w:hAnsi="Arial Narrow"/>
          <w:sz w:val="18"/>
          <w:szCs w:val="18"/>
        </w:rPr>
        <w:t>O</w:t>
      </w:r>
      <w:r w:rsidRPr="00E71415">
        <w:rPr>
          <w:rFonts w:ascii="Arial Narrow" w:hAnsi="Arial Narrow"/>
          <w:sz w:val="18"/>
          <w:szCs w:val="18"/>
        </w:rPr>
        <w:t>świadczenie o konieczności odbycia wnioskowanego szkolenia lub nabycia określonych umiejętności przez pracownika planowanego do objęcia kształceniem ustawicznym</w:t>
      </w:r>
      <w:r>
        <w:rPr>
          <w:rStyle w:val="Odwoanieprzypisudolnego"/>
          <w:rFonts w:ascii="Arial Narrow" w:hAnsi="Arial Narrow" w:cstheme="minorHAnsi"/>
          <w:b/>
          <w:sz w:val="22"/>
          <w:szCs w:val="20"/>
        </w:rPr>
        <w:t xml:space="preserve"> </w:t>
      </w:r>
    </w:p>
    <w:p w:rsidR="00100D74" w:rsidRPr="00A97483" w:rsidRDefault="00100D74" w:rsidP="00624D2F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624D2F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624D2F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624D2F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624D2F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624D2F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624D2F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624D2F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624D2F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624D2F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624D2F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624D2F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624D2F" w:rsidRPr="00556DCD" w:rsidRDefault="00624D2F" w:rsidP="00624D2F">
      <w:pPr>
        <w:pStyle w:val="Domy"/>
        <w:tabs>
          <w:tab w:val="center" w:pos="1418"/>
          <w:tab w:val="center" w:pos="8505"/>
        </w:tabs>
        <w:spacing w:before="960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>…………………………………………………….</w:t>
      </w:r>
    </w:p>
    <w:p w:rsidR="00624D2F" w:rsidRPr="00E2568A" w:rsidRDefault="00624D2F" w:rsidP="00624D2F">
      <w:pPr>
        <w:pStyle w:val="Domy"/>
        <w:tabs>
          <w:tab w:val="center" w:pos="5670"/>
        </w:tabs>
        <w:jc w:val="right"/>
        <w:rPr>
          <w:rFonts w:ascii="Arial Narrow" w:hAnsi="Arial Narrow"/>
          <w:i/>
          <w:sz w:val="16"/>
          <w:szCs w:val="16"/>
          <w:lang w:val="pl-PL"/>
        </w:rPr>
      </w:pP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czytelny podpis pracodawcy lub osoby uprawnion</w:t>
      </w:r>
      <w:r w:rsidRPr="00E2568A">
        <w:rPr>
          <w:rFonts w:ascii="Arial Narrow" w:hAnsi="Arial Narrow"/>
          <w:i/>
          <w:sz w:val="16"/>
          <w:szCs w:val="16"/>
          <w:lang w:val="pl-PL"/>
        </w:rPr>
        <w:t xml:space="preserve">ej </w:t>
      </w:r>
    </w:p>
    <w:p w:rsidR="00E069D1" w:rsidRPr="00AC41C2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sectPr w:rsidR="00E069D1" w:rsidRPr="00AC41C2" w:rsidSect="00EC484E">
      <w:headerReference w:type="default" r:id="rId9"/>
      <w:headerReference w:type="first" r:id="rId10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52" w:rsidRDefault="00173B52">
      <w:r>
        <w:separator/>
      </w:r>
    </w:p>
  </w:endnote>
  <w:endnote w:type="continuationSeparator" w:id="0">
    <w:p w:rsidR="00173B52" w:rsidRDefault="0017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52" w:rsidRDefault="00173B52">
      <w:r>
        <w:separator/>
      </w:r>
    </w:p>
  </w:footnote>
  <w:footnote w:type="continuationSeparator" w:id="0">
    <w:p w:rsidR="00173B52" w:rsidRDefault="0017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3B52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08A3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15D5D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24D2F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541D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05AAB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2C3B-D3BD-460F-8344-557AAB19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6</cp:revision>
  <cp:lastPrinted>2018-01-16T08:30:00Z</cp:lastPrinted>
  <dcterms:created xsi:type="dcterms:W3CDTF">2020-12-30T14:47:00Z</dcterms:created>
  <dcterms:modified xsi:type="dcterms:W3CDTF">2021-02-01T10:53:00Z</dcterms:modified>
</cp:coreProperties>
</file>