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4" w:rsidRPr="00664425" w:rsidRDefault="00682123" w:rsidP="00682123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r w:rsidRPr="00664425">
        <w:rPr>
          <w:rFonts w:ascii="Arial Narrow" w:hAnsi="Arial Narrow"/>
          <w:sz w:val="22"/>
          <w:szCs w:val="22"/>
        </w:rPr>
        <w:t xml:space="preserve">Załącznik nr </w:t>
      </w:r>
      <w:r w:rsidR="00EC484E" w:rsidRPr="00664425">
        <w:rPr>
          <w:rFonts w:ascii="Arial Narrow" w:hAnsi="Arial Narrow"/>
          <w:sz w:val="22"/>
          <w:szCs w:val="22"/>
        </w:rPr>
        <w:t>7</w:t>
      </w:r>
      <w:r w:rsidR="00D34F38" w:rsidRPr="00664425">
        <w:rPr>
          <w:rFonts w:ascii="Arial Narrow" w:hAnsi="Arial Narrow"/>
          <w:sz w:val="22"/>
          <w:szCs w:val="22"/>
        </w:rPr>
        <w:t>D</w:t>
      </w:r>
      <w:r w:rsidRPr="00664425">
        <w:rPr>
          <w:rFonts w:ascii="Arial Narrow" w:hAnsi="Arial Narrow"/>
          <w:sz w:val="22"/>
          <w:szCs w:val="22"/>
        </w:rPr>
        <w:t xml:space="preserve"> </w:t>
      </w:r>
      <w:r w:rsidR="00100D74" w:rsidRPr="00664425">
        <w:rPr>
          <w:rFonts w:ascii="Arial Narrow" w:hAnsi="Arial Narrow"/>
          <w:sz w:val="22"/>
          <w:szCs w:val="22"/>
        </w:rPr>
        <w:t xml:space="preserve"> do wniosku </w:t>
      </w:r>
      <w:r w:rsidRPr="00664425">
        <w:rPr>
          <w:rFonts w:ascii="Arial Narrow" w:hAnsi="Arial Narrow"/>
          <w:sz w:val="22"/>
          <w:szCs w:val="22"/>
        </w:rPr>
        <w:t xml:space="preserve"> o przyznanie środków z KFS</w:t>
      </w:r>
    </w:p>
    <w:bookmarkEnd w:id="0"/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EC484E" w:rsidRPr="00AC41C2" w:rsidRDefault="00EC484E" w:rsidP="00682123">
      <w:pPr>
        <w:spacing w:before="600"/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B37781" w:rsidRPr="00B37781" w:rsidRDefault="00EC484E" w:rsidP="008A7D87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D34F38">
        <w:rPr>
          <w:rFonts w:ascii="Arial Narrow" w:hAnsi="Arial Narrow"/>
          <w:b/>
          <w:sz w:val="22"/>
          <w:szCs w:val="20"/>
        </w:rPr>
        <w:t>7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D34F38" w:rsidRPr="00D34F38">
        <w:rPr>
          <w:rFonts w:ascii="Arial Narrow" w:hAnsi="Arial Narrow"/>
          <w:b/>
          <w:sz w:val="22"/>
          <w:szCs w:val="22"/>
        </w:rPr>
        <w:t>Wsparcie kształcenia ustawicznego osób, które nie posiadają świadectwa ukończenia szkoły lub świadectwa dojrzałości</w:t>
      </w:r>
    </w:p>
    <w:p w:rsidR="00EC484E" w:rsidRPr="00D34F38" w:rsidRDefault="00D34F38" w:rsidP="00664425">
      <w:pPr>
        <w:spacing w:before="120" w:after="120"/>
        <w:jc w:val="center"/>
        <w:rPr>
          <w:rFonts w:ascii="Arial Narrow" w:hAnsi="Arial Narrow"/>
          <w:b/>
          <w:sz w:val="20"/>
          <w:szCs w:val="20"/>
        </w:rPr>
      </w:pPr>
      <w:r w:rsidRPr="00D34F38">
        <w:rPr>
          <w:rFonts w:ascii="Arial Narrow" w:hAnsi="Arial Narrow"/>
          <w:b/>
          <w:sz w:val="20"/>
          <w:szCs w:val="20"/>
        </w:rPr>
        <w:t xml:space="preserve">Oświadczenie </w:t>
      </w:r>
      <w:r>
        <w:rPr>
          <w:rFonts w:ascii="Arial Narrow" w:hAnsi="Arial Narrow"/>
          <w:b/>
          <w:sz w:val="20"/>
          <w:szCs w:val="20"/>
        </w:rPr>
        <w:t>p</w:t>
      </w:r>
      <w:r w:rsidRPr="00D34F38">
        <w:rPr>
          <w:rFonts w:ascii="Arial Narrow" w:hAnsi="Arial Narrow"/>
          <w:b/>
          <w:sz w:val="20"/>
          <w:szCs w:val="20"/>
        </w:rPr>
        <w:t xml:space="preserve">racodawcy o tym, że pracownik planowany do objęcia kształceniem ustawicznym nie posiada świadectwa ukończenia szkoły lub świadectwa dojrzałości  </w:t>
      </w:r>
    </w:p>
    <w:p w:rsidR="00100D74" w:rsidRPr="00A97483" w:rsidRDefault="00100D74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664425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664425" w:rsidRPr="00556DCD" w:rsidRDefault="00664425" w:rsidP="00664425">
      <w:pPr>
        <w:pStyle w:val="Domy"/>
        <w:tabs>
          <w:tab w:val="center" w:pos="1418"/>
          <w:tab w:val="center" w:pos="8505"/>
        </w:tabs>
        <w:spacing w:before="960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>…………………………………………………….</w:t>
      </w:r>
    </w:p>
    <w:p w:rsidR="00E069D1" w:rsidRPr="00664425" w:rsidRDefault="00664425" w:rsidP="00664425">
      <w:pPr>
        <w:pStyle w:val="Domy"/>
        <w:tabs>
          <w:tab w:val="center" w:pos="5670"/>
        </w:tabs>
        <w:jc w:val="right"/>
        <w:rPr>
          <w:rFonts w:ascii="Arial Narrow" w:hAnsi="Arial Narrow"/>
          <w:i/>
          <w:sz w:val="16"/>
          <w:szCs w:val="16"/>
          <w:lang w:val="pl-PL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czytelny podpis pracodawcy lub osoby uprawnion</w:t>
      </w:r>
      <w:r w:rsidRPr="00E2568A">
        <w:rPr>
          <w:rFonts w:ascii="Arial Narrow" w:hAnsi="Arial Narrow"/>
          <w:i/>
          <w:sz w:val="16"/>
          <w:szCs w:val="16"/>
          <w:lang w:val="pl-PL"/>
        </w:rPr>
        <w:t xml:space="preserve">ej </w:t>
      </w:r>
    </w:p>
    <w:sectPr w:rsidR="00E069D1" w:rsidRPr="00664425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F8" w:rsidRDefault="00DB08F8">
      <w:r>
        <w:separator/>
      </w:r>
    </w:p>
  </w:endnote>
  <w:endnote w:type="continuationSeparator" w:id="0">
    <w:p w:rsidR="00DB08F8" w:rsidRDefault="00DB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F8" w:rsidRDefault="00DB08F8">
      <w:r>
        <w:separator/>
      </w:r>
    </w:p>
  </w:footnote>
  <w:footnote w:type="continuationSeparator" w:id="0">
    <w:p w:rsidR="00DB08F8" w:rsidRDefault="00DB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682123">
    <w:pPr>
      <w:pStyle w:val="Nagwek"/>
      <w:tabs>
        <w:tab w:val="clear" w:pos="9072"/>
        <w:tab w:val="left" w:pos="1785"/>
        <w:tab w:val="left" w:pos="5217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4425"/>
    <w:rsid w:val="006669F6"/>
    <w:rsid w:val="00671FFB"/>
    <w:rsid w:val="006722DE"/>
    <w:rsid w:val="00672FBE"/>
    <w:rsid w:val="00680300"/>
    <w:rsid w:val="00682123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4F3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08F8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BA8E-5AC5-467A-B95F-12688D2B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3</cp:revision>
  <cp:lastPrinted>2018-01-16T08:30:00Z</cp:lastPrinted>
  <dcterms:created xsi:type="dcterms:W3CDTF">2020-12-30T15:03:00Z</dcterms:created>
  <dcterms:modified xsi:type="dcterms:W3CDTF">2021-02-01T10:56:00Z</dcterms:modified>
</cp:coreProperties>
</file>