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8D" w:rsidRPr="007F3EC6" w:rsidRDefault="00CC238D" w:rsidP="003C3B64">
      <w:pPr>
        <w:rPr>
          <w:rFonts w:ascii="Arial Narrow" w:hAnsi="Arial Narrow"/>
          <w:i/>
          <w:sz w:val="20"/>
          <w:szCs w:val="20"/>
        </w:rPr>
      </w:pPr>
    </w:p>
    <w:p w:rsidR="00154F78" w:rsidRPr="001C3E5F" w:rsidRDefault="001C3E5F" w:rsidP="00DE3687">
      <w:pPr>
        <w:jc w:val="right"/>
        <w:rPr>
          <w:rFonts w:ascii="Arial Narrow" w:hAnsi="Arial Narrow"/>
          <w:i/>
          <w:sz w:val="18"/>
          <w:szCs w:val="16"/>
        </w:rPr>
      </w:pPr>
      <w:r w:rsidRPr="001C3E5F">
        <w:rPr>
          <w:rFonts w:ascii="Arial Narrow" w:hAnsi="Arial Narrow"/>
          <w:i/>
          <w:sz w:val="22"/>
          <w:szCs w:val="20"/>
        </w:rPr>
        <w:t>Załącznik</w:t>
      </w:r>
      <w:r w:rsidR="00DE3687" w:rsidRPr="001C3E5F">
        <w:rPr>
          <w:rFonts w:ascii="Arial Narrow" w:hAnsi="Arial Narrow"/>
          <w:i/>
          <w:sz w:val="22"/>
          <w:szCs w:val="20"/>
        </w:rPr>
        <w:t xml:space="preserve"> nr </w:t>
      </w:r>
      <w:r w:rsidR="00CA32A8" w:rsidRPr="001C3E5F">
        <w:rPr>
          <w:rFonts w:ascii="Arial Narrow" w:hAnsi="Arial Narrow"/>
          <w:i/>
          <w:sz w:val="22"/>
          <w:szCs w:val="20"/>
        </w:rPr>
        <w:t>4</w:t>
      </w:r>
      <w:r w:rsidR="00DE3687" w:rsidRPr="001C3E5F">
        <w:rPr>
          <w:rFonts w:ascii="Arial Narrow" w:hAnsi="Arial Narrow"/>
          <w:i/>
          <w:sz w:val="22"/>
          <w:szCs w:val="20"/>
        </w:rPr>
        <w:t xml:space="preserve"> do wniosku o przyznanie środków z KFS</w:t>
      </w:r>
      <w:r w:rsidR="00DE3687" w:rsidRPr="001C3E5F">
        <w:rPr>
          <w:rFonts w:ascii="Arial Narrow" w:hAnsi="Arial Narrow"/>
          <w:i/>
          <w:sz w:val="18"/>
          <w:szCs w:val="16"/>
        </w:rPr>
        <w:t xml:space="preserve"> </w:t>
      </w:r>
    </w:p>
    <w:p w:rsidR="00DE3687" w:rsidRPr="001C3E5F" w:rsidRDefault="00DE3687" w:rsidP="00F150EC">
      <w:pPr>
        <w:jc w:val="right"/>
        <w:rPr>
          <w:rFonts w:ascii="Arial Narrow" w:hAnsi="Arial Narrow"/>
          <w:i/>
          <w:sz w:val="18"/>
          <w:szCs w:val="16"/>
        </w:rPr>
      </w:pP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:rsidR="00DE3687" w:rsidRPr="007F3EC6" w:rsidRDefault="00DE3687" w:rsidP="00DE3687">
      <w:pPr>
        <w:rPr>
          <w:rFonts w:ascii="Arial Narrow" w:hAnsi="Arial Narrow"/>
          <w:i/>
        </w:rPr>
      </w:pPr>
    </w:p>
    <w:p w:rsidR="00DE3687" w:rsidRPr="007F3EC6" w:rsidRDefault="00DE3687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  <w:r w:rsidRPr="007F3EC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INFORMACJA Z INSTYTUCJI SZKOLENIOWEJ O SZKOLENIU</w:t>
      </w:r>
    </w:p>
    <w:p w:rsidR="00DE3687" w:rsidRPr="007F3EC6" w:rsidRDefault="00DE3687" w:rsidP="00DE3687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b/>
        </w:rPr>
        <w:t xml:space="preserve">W RAMACH KFS </w:t>
      </w:r>
      <w:r w:rsidRPr="007F3EC6">
        <w:rPr>
          <w:rFonts w:ascii="Arial Narrow" w:hAnsi="Arial Narrow"/>
          <w:i/>
          <w:sz w:val="20"/>
          <w:szCs w:val="20"/>
        </w:rPr>
        <w:t>/ wypełnia instytucja szkoleniowa/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…………………………………..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</w:t>
      </w:r>
      <w:r w:rsidRPr="007F3EC6">
        <w:rPr>
          <w:rFonts w:ascii="Arial Narrow" w:hAnsi="Arial Narrow"/>
          <w:sz w:val="16"/>
          <w:szCs w:val="16"/>
        </w:rPr>
        <w:t>......</w:t>
      </w:r>
      <w:r w:rsidR="007F3EC6">
        <w:rPr>
          <w:rFonts w:ascii="Arial Narrow" w:hAnsi="Arial Narrow"/>
          <w:sz w:val="16"/>
          <w:szCs w:val="16"/>
        </w:rPr>
        <w:t>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…………………………….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..</w:t>
      </w:r>
      <w:r w:rsidRPr="007F3EC6">
        <w:rPr>
          <w:rFonts w:ascii="Arial Narrow" w:hAnsi="Arial Narrow"/>
          <w:sz w:val="16"/>
          <w:szCs w:val="16"/>
        </w:rPr>
        <w:t>..…….</w:t>
      </w:r>
    </w:p>
    <w:p w:rsidR="00DE3687" w:rsidRPr="001C3E5F" w:rsidRDefault="00DE3687" w:rsidP="00DE3687">
      <w:pPr>
        <w:spacing w:line="360" w:lineRule="auto"/>
        <w:rPr>
          <w:rFonts w:ascii="Arial Narrow" w:hAnsi="Arial Narrow"/>
        </w:rPr>
      </w:pPr>
      <w:r w:rsidRPr="001C3E5F">
        <w:rPr>
          <w:rFonts w:ascii="Arial Narrow" w:hAnsi="Arial Narrow"/>
          <w:bCs/>
          <w:iCs/>
          <w:sz w:val="20"/>
          <w:szCs w:val="20"/>
        </w:rPr>
        <w:t>4. Nr fax:</w:t>
      </w:r>
      <w:r w:rsidRPr="001C3E5F">
        <w:rPr>
          <w:rFonts w:ascii="Arial Narrow" w:hAnsi="Arial Narrow"/>
        </w:rPr>
        <w:tab/>
      </w:r>
      <w:r w:rsidRPr="001C3E5F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</w:t>
      </w:r>
      <w:r w:rsidR="007F3EC6" w:rsidRPr="001C3E5F">
        <w:rPr>
          <w:rFonts w:ascii="Arial Narrow" w:hAnsi="Arial Narrow"/>
          <w:sz w:val="16"/>
          <w:szCs w:val="16"/>
        </w:rPr>
        <w:t>……………………………………………..</w:t>
      </w:r>
      <w:r w:rsidRPr="001C3E5F">
        <w:rPr>
          <w:rFonts w:ascii="Arial Narrow" w:hAnsi="Arial Narrow"/>
          <w:sz w:val="16"/>
          <w:szCs w:val="16"/>
        </w:rPr>
        <w:t>…………...</w:t>
      </w:r>
    </w:p>
    <w:p w:rsidR="00DE3687" w:rsidRPr="001C3E5F" w:rsidRDefault="00DE3687" w:rsidP="00DE3687">
      <w:pPr>
        <w:spacing w:line="360" w:lineRule="auto"/>
        <w:rPr>
          <w:rFonts w:ascii="Arial Narrow" w:hAnsi="Arial Narrow"/>
          <w:sz w:val="16"/>
          <w:szCs w:val="16"/>
        </w:rPr>
      </w:pPr>
      <w:r w:rsidRPr="001C3E5F">
        <w:rPr>
          <w:rFonts w:ascii="Arial Narrow" w:hAnsi="Arial Narrow"/>
          <w:bCs/>
          <w:iCs/>
          <w:sz w:val="20"/>
          <w:szCs w:val="20"/>
        </w:rPr>
        <w:t>5.Adres e-mail:</w:t>
      </w:r>
      <w:r w:rsidRPr="001C3E5F">
        <w:rPr>
          <w:rFonts w:ascii="Arial Narrow" w:hAnsi="Arial Narrow"/>
          <w:bCs/>
          <w:iCs/>
        </w:rPr>
        <w:tab/>
      </w:r>
      <w:r w:rsidRPr="001C3E5F">
        <w:rPr>
          <w:rFonts w:ascii="Arial Narrow" w:hAnsi="Arial Narrow"/>
          <w:sz w:val="16"/>
          <w:szCs w:val="16"/>
        </w:rPr>
        <w:t>………………………………………………………………………………</w:t>
      </w:r>
      <w:bookmarkStart w:id="0" w:name="_GoBack"/>
      <w:bookmarkEnd w:id="0"/>
      <w:r w:rsidRPr="001C3E5F">
        <w:rPr>
          <w:rFonts w:ascii="Arial Narrow" w:hAnsi="Arial Narrow"/>
          <w:sz w:val="16"/>
          <w:szCs w:val="16"/>
        </w:rPr>
        <w:t>……………………………………………...</w:t>
      </w:r>
      <w:r w:rsidR="007F3EC6" w:rsidRPr="001C3E5F">
        <w:rPr>
          <w:rFonts w:ascii="Arial Narrow" w:hAnsi="Arial Narrow"/>
          <w:sz w:val="16"/>
          <w:szCs w:val="16"/>
        </w:rPr>
        <w:t>............................................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6.NIP: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…………………………………………………………………………………….………………..</w:t>
      </w:r>
      <w:r w:rsidRPr="007F3EC6">
        <w:rPr>
          <w:rFonts w:ascii="Arial Narrow" w:hAnsi="Arial Narrow"/>
          <w:sz w:val="20"/>
          <w:szCs w:val="20"/>
        </w:rPr>
        <w:t>REGON: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……………………………………………….…</w:t>
      </w:r>
      <w:r w:rsidR="007F3EC6">
        <w:rPr>
          <w:rFonts w:ascii="Arial Narrow" w:hAnsi="Arial Narrow"/>
          <w:sz w:val="16"/>
          <w:szCs w:val="16"/>
        </w:rPr>
        <w:t>.</w:t>
      </w:r>
      <w:r w:rsidRPr="007F3EC6">
        <w:rPr>
          <w:rFonts w:ascii="Arial Narrow" w:hAnsi="Arial Narrow"/>
          <w:sz w:val="16"/>
          <w:szCs w:val="16"/>
        </w:rPr>
        <w:t>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7. Rodzaj prowadzonej działalności wg PKD/2007/:</w:t>
      </w:r>
      <w:r w:rsidRPr="007F3EC6">
        <w:rPr>
          <w:rFonts w:ascii="Arial Narrow" w:hAnsi="Arial Narrow"/>
          <w:sz w:val="16"/>
          <w:szCs w:val="16"/>
        </w:rPr>
        <w:t>………………………………………</w:t>
      </w:r>
      <w:r w:rsidR="00C43D49" w:rsidRPr="007F3EC6">
        <w:rPr>
          <w:rFonts w:ascii="Arial Narrow" w:hAnsi="Arial Narrow"/>
          <w:sz w:val="16"/>
          <w:szCs w:val="16"/>
        </w:rPr>
        <w:t>…………….</w:t>
      </w:r>
      <w:r w:rsidRPr="007F3EC6">
        <w:rPr>
          <w:rFonts w:ascii="Arial Narrow" w:hAnsi="Arial Narrow"/>
          <w:sz w:val="16"/>
          <w:szCs w:val="16"/>
        </w:rPr>
        <w:t>………………..…………………………………</w:t>
      </w:r>
      <w:r w:rsidR="007F3EC6">
        <w:rPr>
          <w:rFonts w:ascii="Arial Narrow" w:hAnsi="Arial Narrow"/>
          <w:sz w:val="16"/>
          <w:szCs w:val="16"/>
        </w:rPr>
        <w:t>..….</w:t>
      </w:r>
      <w:r w:rsidRPr="007F3EC6">
        <w:rPr>
          <w:rFonts w:ascii="Arial Narrow" w:hAnsi="Arial Narrow"/>
          <w:sz w:val="16"/>
          <w:szCs w:val="16"/>
        </w:rPr>
        <w:t>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8. Nazwa szkolenia:</w:t>
      </w:r>
      <w:r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………..……………………………………………………………….……………………………................…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</w:t>
      </w:r>
    </w:p>
    <w:p w:rsidR="00DE3687" w:rsidRPr="007F3EC6" w:rsidRDefault="000D2DA9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 xml:space="preserve">9. Liczba godzin dydaktycznych </w:t>
      </w:r>
      <w:r w:rsidR="00DE3687" w:rsidRPr="007F3EC6">
        <w:rPr>
          <w:rFonts w:ascii="Arial Narrow" w:hAnsi="Arial Narrow"/>
          <w:sz w:val="20"/>
          <w:szCs w:val="20"/>
        </w:rPr>
        <w:t xml:space="preserve"> 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 w:rsidR="00DE6634" w:rsidRPr="007F3EC6">
        <w:rPr>
          <w:rFonts w:ascii="Arial Narrow" w:hAnsi="Arial Narrow"/>
          <w:sz w:val="16"/>
          <w:szCs w:val="16"/>
        </w:rPr>
        <w:t>…….</w:t>
      </w:r>
      <w:r w:rsidR="00DE3687"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……………………………….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:rsidR="00DE3687" w:rsidRPr="007F3EC6" w:rsidRDefault="00DE3687" w:rsidP="00FA2144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10. Termin szkolenia od</w:t>
      </w:r>
      <w:r w:rsidRPr="007F3EC6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……………………………………………………………………….</w:t>
      </w:r>
      <w:r w:rsidRPr="007F3EC6">
        <w:rPr>
          <w:rFonts w:ascii="Arial Narrow" w:hAnsi="Arial Narrow"/>
          <w:sz w:val="20"/>
          <w:szCs w:val="20"/>
        </w:rPr>
        <w:t>do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………………………………………………………..……………..……….…….…..</w:t>
      </w:r>
    </w:p>
    <w:p w:rsidR="00FA2144" w:rsidRPr="007F3EC6" w:rsidRDefault="00DE3687" w:rsidP="00795411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11. Całkowity koszt szkolenia</w:t>
      </w:r>
      <w:r w:rsidR="00C43D49" w:rsidRPr="007F3EC6">
        <w:rPr>
          <w:rFonts w:ascii="Arial Narrow" w:hAnsi="Arial Narrow"/>
          <w:sz w:val="20"/>
          <w:szCs w:val="20"/>
        </w:rPr>
        <w:t xml:space="preserve"> 1 osoby</w:t>
      </w:r>
      <w:r w:rsidR="00DE6634" w:rsidRPr="007F3EC6">
        <w:rPr>
          <w:rStyle w:val="Odwoanieprzypisudolnego"/>
          <w:rFonts w:ascii="Arial Narrow" w:hAnsi="Arial Narrow"/>
        </w:rPr>
        <w:footnoteReference w:id="1"/>
      </w:r>
      <w:r w:rsidR="00FA2144" w:rsidRPr="007F3EC6">
        <w:rPr>
          <w:rFonts w:ascii="Arial Narrow" w:hAnsi="Arial Narrow"/>
          <w:sz w:val="16"/>
          <w:szCs w:val="16"/>
        </w:rPr>
        <w:t xml:space="preserve"> ( </w:t>
      </w:r>
      <w:r w:rsidR="00FA2144" w:rsidRPr="007F3EC6">
        <w:rPr>
          <w:rFonts w:ascii="Arial Narrow" w:hAnsi="Arial Narrow"/>
          <w:sz w:val="18"/>
          <w:szCs w:val="18"/>
        </w:rPr>
        <w:t xml:space="preserve">w koszcie  szkolenia nie ujmować kosztów </w:t>
      </w:r>
      <w:r w:rsidR="00FA2144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FA2144" w:rsidRPr="007F3EC6">
        <w:rPr>
          <w:rFonts w:ascii="Arial Narrow" w:hAnsi="Arial Narrow" w:cs="Arial"/>
          <w:sz w:val="16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</w:t>
      </w:r>
      <w:r w:rsidR="00C43D49" w:rsidRPr="007F3EC6">
        <w:rPr>
          <w:rFonts w:ascii="Arial Narrow" w:hAnsi="Arial Narrow"/>
          <w:sz w:val="16"/>
          <w:szCs w:val="16"/>
        </w:rPr>
        <w:t>………</w:t>
      </w:r>
      <w:r w:rsidR="00DE6634" w:rsidRPr="007F3EC6">
        <w:rPr>
          <w:rFonts w:ascii="Arial Narrow" w:hAnsi="Arial Narrow"/>
          <w:sz w:val="16"/>
          <w:szCs w:val="16"/>
        </w:rPr>
        <w:t>…</w:t>
      </w:r>
      <w:r w:rsidR="00795411" w:rsidRPr="007F3EC6">
        <w:rPr>
          <w:rFonts w:ascii="Arial Narrow" w:hAnsi="Arial Narrow"/>
          <w:sz w:val="16"/>
          <w:szCs w:val="16"/>
        </w:rPr>
        <w:t>………</w:t>
      </w:r>
      <w:r w:rsidR="00C43D49" w:rsidRPr="007F3EC6">
        <w:rPr>
          <w:rFonts w:ascii="Arial Narrow" w:hAnsi="Arial Narrow"/>
          <w:sz w:val="16"/>
          <w:szCs w:val="16"/>
        </w:rPr>
        <w:t>……</w:t>
      </w:r>
      <w:r w:rsidRPr="007F3EC6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20"/>
          <w:szCs w:val="20"/>
        </w:rPr>
        <w:t>słownie 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……………………………….……………</w:t>
      </w:r>
      <w:r w:rsidR="00795411" w:rsidRPr="007F3EC6">
        <w:rPr>
          <w:rFonts w:ascii="Arial Narrow" w:hAnsi="Arial Narrow"/>
          <w:sz w:val="16"/>
          <w:szCs w:val="16"/>
        </w:rPr>
        <w:t>……………</w:t>
      </w:r>
      <w:r w:rsidRPr="007F3EC6">
        <w:rPr>
          <w:rFonts w:ascii="Arial Narrow" w:hAnsi="Arial Narrow"/>
          <w:sz w:val="16"/>
          <w:szCs w:val="16"/>
        </w:rPr>
        <w:t>…………..……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.…                                                    …………………………………………………………………………………………………………………………………………………………………………………………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12.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</w:t>
      </w:r>
      <w:r w:rsidR="00DE6634" w:rsidRPr="007F3EC6">
        <w:rPr>
          <w:rFonts w:ascii="Arial Narrow" w:hAnsi="Arial Narrow"/>
          <w:sz w:val="16"/>
          <w:szCs w:val="16"/>
        </w:rPr>
        <w:t>.</w:t>
      </w:r>
      <w:r w:rsidR="000D2DA9" w:rsidRPr="007F3EC6">
        <w:rPr>
          <w:rFonts w:ascii="Arial Narrow" w:hAnsi="Arial Narrow"/>
          <w:sz w:val="16"/>
          <w:szCs w:val="16"/>
        </w:rPr>
        <w:t>.</w:t>
      </w:r>
      <w:r w:rsidR="00C43D49" w:rsidRPr="007F3EC6">
        <w:rPr>
          <w:rFonts w:ascii="Arial Narrow" w:hAnsi="Arial Narrow"/>
          <w:sz w:val="16"/>
          <w:szCs w:val="16"/>
        </w:rPr>
        <w:t>…</w:t>
      </w:r>
      <w:r w:rsidR="00DE6634" w:rsidRPr="007F3EC6">
        <w:rPr>
          <w:rFonts w:ascii="Arial Narrow" w:hAnsi="Arial Narrow"/>
          <w:sz w:val="16"/>
          <w:szCs w:val="16"/>
        </w:rPr>
        <w:t>…..</w:t>
      </w:r>
      <w:r w:rsidRPr="007F3EC6">
        <w:rPr>
          <w:rFonts w:ascii="Arial Narrow" w:hAnsi="Arial Narrow"/>
          <w:sz w:val="16"/>
          <w:szCs w:val="16"/>
        </w:rPr>
        <w:t>….</w:t>
      </w:r>
      <w:r w:rsidR="007F3EC6">
        <w:rPr>
          <w:rFonts w:ascii="Arial Narrow" w:hAnsi="Arial Narrow"/>
          <w:sz w:val="20"/>
          <w:szCs w:val="20"/>
        </w:rPr>
        <w:t xml:space="preserve">słownie </w:t>
      </w:r>
      <w:r w:rsidRPr="007F3EC6">
        <w:rPr>
          <w:rFonts w:ascii="Arial Narrow" w:hAnsi="Arial Narrow"/>
          <w:sz w:val="20"/>
          <w:szCs w:val="20"/>
        </w:rPr>
        <w:t>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……………………………………………………….</w:t>
      </w:r>
    </w:p>
    <w:p w:rsidR="00DE3687" w:rsidRPr="007F3EC6" w:rsidRDefault="00DE3687" w:rsidP="00DE3687">
      <w:pPr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13. Płatne jednorazowo  ………………………… 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………..</w:t>
      </w:r>
      <w:r w:rsidRPr="007F3EC6">
        <w:rPr>
          <w:rFonts w:ascii="Arial Narrow" w:hAnsi="Arial Narrow"/>
          <w:sz w:val="16"/>
          <w:szCs w:val="16"/>
        </w:rPr>
        <w:t>…….……………..*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 xml:space="preserve">                (dzień/miesiąc/rok)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 xml:space="preserve">      Płatne w ratach:</w:t>
      </w:r>
    </w:p>
    <w:p w:rsidR="00DE3687" w:rsidRPr="007F3EC6" w:rsidRDefault="00DE3687" w:rsidP="00DE3687">
      <w:pPr>
        <w:rPr>
          <w:rFonts w:ascii="Arial Narrow" w:eastAsia="Arial Unicode MS" w:hAnsi="Arial Narrow"/>
        </w:rPr>
      </w:pPr>
      <w:r w:rsidRPr="007F3EC6">
        <w:rPr>
          <w:rFonts w:ascii="Arial Narrow" w:hAnsi="Arial Narrow"/>
        </w:rPr>
        <w:t xml:space="preserve">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………………………………….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>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…………………………………………………….………………</w:t>
      </w:r>
      <w:r w:rsidR="00DE6634" w:rsidRPr="007F3EC6">
        <w:rPr>
          <w:rFonts w:ascii="Arial Narrow" w:hAnsi="Arial Narrow"/>
          <w:sz w:val="16"/>
          <w:szCs w:val="16"/>
        </w:rPr>
        <w:t>……………………</w:t>
      </w:r>
      <w:r w:rsidRPr="007F3EC6">
        <w:rPr>
          <w:rFonts w:ascii="Arial Narrow" w:hAnsi="Arial Narrow"/>
          <w:sz w:val="16"/>
          <w:szCs w:val="16"/>
        </w:rPr>
        <w:t>……...*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Pr="007F3EC6" w:rsidRDefault="00DE3687" w:rsidP="00DE3687">
      <w:pPr>
        <w:rPr>
          <w:rFonts w:ascii="Arial Narrow" w:hAnsi="Arial Narrow"/>
        </w:rPr>
      </w:pPr>
      <w:r w:rsidRPr="007F3EC6">
        <w:rPr>
          <w:rFonts w:ascii="Arial Narrow" w:hAnsi="Arial Narrow"/>
        </w:rPr>
        <w:t xml:space="preserve">II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 xml:space="preserve">Termin płatności </w:t>
      </w:r>
      <w:r w:rsidRPr="007F3EC6">
        <w:rPr>
          <w:rFonts w:ascii="Arial Narrow" w:hAnsi="Arial Narrow"/>
          <w:sz w:val="16"/>
          <w:szCs w:val="16"/>
        </w:rPr>
        <w:t>…………………………………...................................................</w:t>
      </w:r>
      <w:r w:rsidR="007F3EC6">
        <w:rPr>
          <w:rFonts w:ascii="Arial Narrow" w:hAnsi="Arial Narrow"/>
          <w:sz w:val="16"/>
          <w:szCs w:val="16"/>
        </w:rPr>
        <w:t>......................</w:t>
      </w:r>
      <w:r w:rsidRPr="007F3EC6">
        <w:rPr>
          <w:rFonts w:ascii="Arial Narrow" w:hAnsi="Arial Narrow"/>
          <w:sz w:val="16"/>
          <w:szCs w:val="16"/>
        </w:rPr>
        <w:t>.............*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:rsidR="007F3EC6" w:rsidRP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:rsidR="00DE3687" w:rsidRPr="007F3EC6" w:rsidRDefault="00DE3687" w:rsidP="00DE3687">
      <w:pPr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                                   </w:t>
      </w:r>
      <w:r w:rsidRPr="007F3EC6">
        <w:rPr>
          <w:rFonts w:ascii="Arial Narrow" w:hAnsi="Arial Narrow"/>
          <w:i/>
          <w:sz w:val="14"/>
          <w:szCs w:val="14"/>
        </w:rPr>
        <w:t xml:space="preserve">/stanowisko i podpis osoby uprawnionej </w:t>
      </w:r>
    </w:p>
    <w:p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1C3E5F">
        <w:rPr>
          <w:rFonts w:ascii="Arial Narrow" w:hAnsi="Arial Narrow"/>
          <w:i/>
          <w:sz w:val="14"/>
          <w:szCs w:val="14"/>
        </w:rPr>
        <w:t xml:space="preserve">                      </w:t>
      </w:r>
      <w:r w:rsidRPr="007F3EC6">
        <w:rPr>
          <w:rFonts w:ascii="Arial Narrow" w:hAnsi="Arial Narrow"/>
          <w:i/>
          <w:sz w:val="14"/>
          <w:szCs w:val="14"/>
        </w:rPr>
        <w:t xml:space="preserve">        ze </w:t>
      </w:r>
      <w:r w:rsidR="008909EC" w:rsidRPr="007F3EC6">
        <w:rPr>
          <w:rFonts w:ascii="Arial Narrow" w:hAnsi="Arial Narrow"/>
          <w:i/>
          <w:sz w:val="14"/>
          <w:szCs w:val="14"/>
        </w:rPr>
        <w:t>strony instytucji szkoleniowej/</w:t>
      </w:r>
    </w:p>
    <w:p w:rsidR="00924BD5" w:rsidRPr="007F3EC6" w:rsidRDefault="00DE3687" w:rsidP="00FA2144">
      <w:pPr>
        <w:spacing w:after="240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>*</w:t>
      </w:r>
      <w:r w:rsidR="001E1A0C" w:rsidRPr="007F3EC6">
        <w:rPr>
          <w:rFonts w:ascii="Arial Narrow" w:hAnsi="Arial Narrow"/>
          <w:i/>
          <w:sz w:val="16"/>
          <w:szCs w:val="16"/>
        </w:rPr>
        <w:t>niepotrzebne skreśl</w:t>
      </w:r>
      <w:r w:rsidR="00B57DC4" w:rsidRPr="007F3EC6">
        <w:rPr>
          <w:rFonts w:ascii="Arial Narrow" w:hAnsi="Arial Narrow"/>
          <w:i/>
          <w:sz w:val="16"/>
          <w:szCs w:val="16"/>
        </w:rPr>
        <w:t>ić</w:t>
      </w:r>
    </w:p>
    <w:sectPr w:rsidR="00924BD5" w:rsidRPr="007F3EC6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58" w:rsidRDefault="00321F58">
      <w:r>
        <w:separator/>
      </w:r>
    </w:p>
  </w:endnote>
  <w:endnote w:type="continuationSeparator" w:id="0">
    <w:p w:rsidR="00321F58" w:rsidRDefault="0032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58" w:rsidRDefault="00321F58">
      <w:r>
        <w:separator/>
      </w:r>
    </w:p>
  </w:footnote>
  <w:footnote w:type="continuationSeparator" w:id="0">
    <w:p w:rsidR="00321F58" w:rsidRDefault="00321F58">
      <w:r>
        <w:continuationSeparator/>
      </w:r>
    </w:p>
  </w:footnote>
  <w:footnote w:id="1">
    <w:p w:rsidR="00F3667C" w:rsidRPr="001C3E5F" w:rsidRDefault="00F3667C" w:rsidP="00DE6634">
      <w:pPr>
        <w:pStyle w:val="Tekstprzypisudolnego"/>
        <w:rPr>
          <w:rFonts w:ascii="Arial Narrow" w:hAnsi="Arial Narrow"/>
        </w:rPr>
      </w:pPr>
      <w:r w:rsidRPr="007F3EC6">
        <w:rPr>
          <w:rStyle w:val="Odwoanieprzypisudolnego"/>
          <w:rFonts w:ascii="Arial Narrow" w:hAnsi="Arial Narrow"/>
        </w:rPr>
        <w:footnoteRef/>
      </w:r>
      <w:r w:rsidRPr="007F3EC6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7F3EC6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7F3EC6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7F3EC6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3E5F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58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18AF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A70DA-0B09-4F35-AAB0-13878E8F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3</cp:revision>
  <cp:lastPrinted>2019-02-04T09:19:00Z</cp:lastPrinted>
  <dcterms:created xsi:type="dcterms:W3CDTF">2020-01-13T07:51:00Z</dcterms:created>
  <dcterms:modified xsi:type="dcterms:W3CDTF">2021-02-01T10:46:00Z</dcterms:modified>
</cp:coreProperties>
</file>