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77CE" w14:textId="18963BA9" w:rsidR="00296219" w:rsidRPr="00702A17" w:rsidRDefault="00296219" w:rsidP="00296219">
      <w:pPr>
        <w:pStyle w:val="Domy"/>
        <w:pageBreakBefore/>
        <w:tabs>
          <w:tab w:val="center" w:pos="7371"/>
        </w:tabs>
        <w:spacing w:after="840"/>
        <w:jc w:val="right"/>
        <w:rPr>
          <w:rFonts w:ascii="Arial" w:hAnsi="Arial" w:cs="Arial"/>
          <w:sz w:val="18"/>
          <w:szCs w:val="18"/>
          <w:lang w:val="pl-PL"/>
        </w:rPr>
      </w:pPr>
      <w:proofErr w:type="spellStart"/>
      <w:r w:rsidRPr="00702A17">
        <w:rPr>
          <w:rFonts w:ascii="Arial" w:hAnsi="Arial" w:cs="Arial"/>
          <w:sz w:val="22"/>
          <w:szCs w:val="20"/>
        </w:rPr>
        <w:t>Załącznik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nr </w:t>
      </w:r>
      <w:r>
        <w:rPr>
          <w:rFonts w:ascii="Arial" w:hAnsi="Arial" w:cs="Arial"/>
          <w:sz w:val="22"/>
          <w:szCs w:val="20"/>
        </w:rPr>
        <w:t>7.</w:t>
      </w:r>
      <w:r>
        <w:rPr>
          <w:rFonts w:ascii="Arial" w:hAnsi="Arial" w:cs="Arial"/>
          <w:sz w:val="22"/>
          <w:szCs w:val="20"/>
        </w:rPr>
        <w:t>3</w:t>
      </w:r>
      <w:r w:rsidRPr="00702A17">
        <w:rPr>
          <w:rFonts w:ascii="Arial" w:hAnsi="Arial" w:cs="Arial"/>
          <w:sz w:val="22"/>
          <w:szCs w:val="20"/>
        </w:rPr>
        <w:t xml:space="preserve"> do </w:t>
      </w:r>
      <w:proofErr w:type="spellStart"/>
      <w:r w:rsidRPr="00702A17">
        <w:rPr>
          <w:rFonts w:ascii="Arial" w:hAnsi="Arial" w:cs="Arial"/>
          <w:sz w:val="22"/>
          <w:szCs w:val="20"/>
        </w:rPr>
        <w:t>wniosku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o </w:t>
      </w:r>
      <w:proofErr w:type="spellStart"/>
      <w:r w:rsidRPr="00702A17">
        <w:rPr>
          <w:rFonts w:ascii="Arial" w:hAnsi="Arial" w:cs="Arial"/>
          <w:sz w:val="22"/>
          <w:szCs w:val="20"/>
        </w:rPr>
        <w:t>przyznanie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02A17">
        <w:rPr>
          <w:rFonts w:ascii="Arial" w:hAnsi="Arial" w:cs="Arial"/>
          <w:sz w:val="22"/>
          <w:szCs w:val="20"/>
        </w:rPr>
        <w:t>środków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z KFS</w:t>
      </w:r>
    </w:p>
    <w:p w14:paraId="27F5DBD9" w14:textId="77777777" w:rsidR="00296219" w:rsidRPr="00702A17" w:rsidRDefault="00296219" w:rsidP="002962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1DFFEEA6" w14:textId="77777777" w:rsidR="00296219" w:rsidRPr="00702A17" w:rsidRDefault="00296219" w:rsidP="00296219">
      <w:pPr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Pieczęć </w:t>
      </w:r>
      <w:r w:rsidRPr="00702A17">
        <w:rPr>
          <w:rFonts w:ascii="Arial" w:hAnsi="Arial" w:cs="Arial"/>
          <w:i/>
          <w:iCs/>
          <w:sz w:val="20"/>
          <w:szCs w:val="20"/>
        </w:rPr>
        <w:t>pracodawcy</w:t>
      </w:r>
    </w:p>
    <w:p w14:paraId="7E730F79" w14:textId="77777777" w:rsidR="00296219" w:rsidRDefault="00296219" w:rsidP="00296219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702A17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1F258580" w14:textId="77777777" w:rsidR="00296219" w:rsidRPr="00301D2B" w:rsidRDefault="00296219" w:rsidP="00296219">
      <w:pPr>
        <w:pStyle w:val="Domy"/>
        <w:tabs>
          <w:tab w:val="center" w:pos="7371"/>
        </w:tabs>
        <w:spacing w:after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702A17">
        <w:rPr>
          <w:rFonts w:ascii="Arial" w:hAnsi="Arial" w:cs="Arial"/>
          <w:i/>
          <w:iCs/>
          <w:sz w:val="20"/>
          <w:szCs w:val="20"/>
          <w:lang w:val="pl-PL"/>
        </w:rPr>
        <w:t>miejscowość, data</w:t>
      </w:r>
    </w:p>
    <w:p w14:paraId="65E10B08" w14:textId="0DDC45CF" w:rsidR="00296219" w:rsidRDefault="00296219" w:rsidP="008A7D87">
      <w:pPr>
        <w:jc w:val="center"/>
        <w:rPr>
          <w:rFonts w:ascii="Arial" w:hAnsi="Arial" w:cs="Arial"/>
          <w:b/>
        </w:rPr>
      </w:pPr>
      <w:r w:rsidRPr="00296219">
        <w:rPr>
          <w:rFonts w:ascii="Arial" w:hAnsi="Arial" w:cs="Arial"/>
          <w:b/>
        </w:rPr>
        <w:t xml:space="preserve">UZASADNIENIE APLIKOWANIA O ŚRODKI KRAJOWEGO FUNDUSZU SZKOLENIOWEGO W RAMACH PRIORYTETU 4: </w:t>
      </w:r>
    </w:p>
    <w:p w14:paraId="620AA8DA" w14:textId="05712F31" w:rsidR="00EC484E" w:rsidRPr="00296219" w:rsidRDefault="00AC41C2" w:rsidP="008A7D87">
      <w:pPr>
        <w:jc w:val="center"/>
        <w:rPr>
          <w:rFonts w:ascii="Arial" w:hAnsi="Arial" w:cs="Arial"/>
          <w:b/>
        </w:rPr>
      </w:pPr>
      <w:r w:rsidRPr="00296219">
        <w:rPr>
          <w:rFonts w:ascii="Arial" w:hAnsi="Arial" w:cs="Arial"/>
          <w:b/>
          <w:color w:val="000000" w:themeColor="text1"/>
        </w:rPr>
        <w:t>Wsparcie</w:t>
      </w:r>
      <w:r w:rsidRPr="00296219">
        <w:rPr>
          <w:rFonts w:ascii="Arial" w:hAnsi="Arial" w:cs="Arial"/>
          <w:b/>
          <w:color w:val="303D4C"/>
        </w:rPr>
        <w:t xml:space="preserve"> </w:t>
      </w:r>
      <w:r w:rsidRPr="00296219">
        <w:rPr>
          <w:rFonts w:ascii="Arial" w:hAnsi="Arial" w:cs="Arial"/>
          <w:b/>
        </w:rPr>
        <w:t xml:space="preserve">kształcenia ustawicznego osób </w:t>
      </w:r>
      <w:r w:rsidR="00F9317D" w:rsidRPr="00296219">
        <w:rPr>
          <w:rFonts w:ascii="Arial" w:hAnsi="Arial" w:cs="Arial"/>
          <w:b/>
        </w:rPr>
        <w:t>pracujących będących członkami rodzin wielodzietnych</w:t>
      </w:r>
    </w:p>
    <w:p w14:paraId="6D455DBB" w14:textId="727973DE" w:rsidR="00EC484E" w:rsidRPr="00296219" w:rsidRDefault="00F9317D" w:rsidP="00296219">
      <w:pPr>
        <w:spacing w:before="120"/>
        <w:jc w:val="center"/>
        <w:rPr>
          <w:rFonts w:ascii="Arial" w:hAnsi="Arial" w:cs="Arial"/>
        </w:rPr>
      </w:pPr>
      <w:r w:rsidRPr="00296219">
        <w:rPr>
          <w:rFonts w:ascii="Arial" w:hAnsi="Arial" w:cs="Arial"/>
        </w:rPr>
        <w:t>Oświadczenie, że</w:t>
      </w:r>
      <w:r w:rsidR="00F968C9" w:rsidRPr="00296219">
        <w:rPr>
          <w:rFonts w:ascii="Arial" w:hAnsi="Arial" w:cs="Arial"/>
        </w:rPr>
        <w:t xml:space="preserve"> pracownik</w:t>
      </w:r>
      <w:r w:rsidRPr="00296219">
        <w:rPr>
          <w:rFonts w:ascii="Arial" w:hAnsi="Arial" w:cs="Arial"/>
        </w:rPr>
        <w:t xml:space="preserve"> jest posiadaczem Karty Dużej Rodziny lub spełnia warunki jej posiadania</w:t>
      </w:r>
    </w:p>
    <w:p w14:paraId="16F2A10A" w14:textId="77777777" w:rsidR="00296219" w:rsidRPr="005B53C8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18AB4F" w14:textId="77777777" w:rsidR="00296219" w:rsidRPr="005B53C8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70FC1F" w14:textId="77777777" w:rsidR="00296219" w:rsidRPr="005B53C8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850601" w14:textId="77777777" w:rsidR="00296219" w:rsidRPr="005B53C8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D443EEA" w14:textId="77777777" w:rsidR="00296219" w:rsidRPr="005B53C8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</w:t>
      </w:r>
      <w:bookmarkStart w:id="0" w:name="_GoBack"/>
      <w:bookmarkEnd w:id="0"/>
      <w:r w:rsidRPr="005B53C8">
        <w:rPr>
          <w:rFonts w:ascii="Arial" w:hAnsi="Arial" w:cs="Arial"/>
        </w:rPr>
        <w:t>……………………………………</w:t>
      </w:r>
    </w:p>
    <w:p w14:paraId="0E2E55BA" w14:textId="77777777" w:rsidR="00296219" w:rsidRPr="005B53C8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29B7552" w14:textId="77777777" w:rsidR="00296219" w:rsidRPr="005B53C8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0F09FD5" w14:textId="77777777" w:rsidR="00296219" w:rsidRPr="005B53C8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A308E6F" w14:textId="77777777" w:rsidR="00296219" w:rsidRPr="005B53C8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D53348" w14:textId="77777777" w:rsidR="00296219" w:rsidRPr="005B53C8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1D2DC6" w14:textId="77777777" w:rsidR="00296219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B71A586" w14:textId="77777777" w:rsidR="00296219" w:rsidRPr="005B53C8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E7E00B" w14:textId="77777777" w:rsidR="00296219" w:rsidRPr="005B53C8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8AE216" w14:textId="77777777" w:rsidR="00296219" w:rsidRPr="005B53C8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102289" w14:textId="77777777" w:rsidR="00296219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409B29D" w14:textId="77777777" w:rsidR="00296219" w:rsidRPr="005B53C8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1630DD" w14:textId="77777777" w:rsidR="00296219" w:rsidRPr="005B53C8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5D63A0" w14:textId="77777777" w:rsidR="00296219" w:rsidRPr="005B53C8" w:rsidRDefault="00296219" w:rsidP="00296219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C3ED0F" w14:textId="77777777" w:rsidR="00296219" w:rsidRPr="00702A17" w:rsidRDefault="00296219" w:rsidP="00296219">
      <w:pPr>
        <w:pStyle w:val="Domy"/>
        <w:tabs>
          <w:tab w:val="center" w:pos="1418"/>
          <w:tab w:val="center" w:pos="8505"/>
        </w:tabs>
        <w:spacing w:before="720"/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14:paraId="799DFED5" w14:textId="26DC37CD" w:rsidR="00AC41C2" w:rsidRPr="00296219" w:rsidRDefault="00296219" w:rsidP="00296219">
      <w:pPr>
        <w:pStyle w:val="Domy"/>
        <w:tabs>
          <w:tab w:val="center" w:pos="1418"/>
          <w:tab w:val="center" w:pos="8505"/>
        </w:tabs>
        <w:spacing w:after="120"/>
        <w:jc w:val="right"/>
        <w:rPr>
          <w:rFonts w:ascii="Arial" w:hAnsi="Arial" w:cs="Arial"/>
          <w:i/>
          <w:sz w:val="20"/>
          <w:szCs w:val="20"/>
        </w:rPr>
      </w:pPr>
      <w:r w:rsidRPr="00702A17">
        <w:rPr>
          <w:rFonts w:ascii="Arial" w:hAnsi="Arial" w:cs="Arial"/>
          <w:i/>
          <w:iCs/>
          <w:sz w:val="20"/>
          <w:szCs w:val="20"/>
          <w:lang w:val="pl-PL"/>
        </w:rPr>
        <w:t>czytelny podpis pracodawcy lub osoby uprawnion</w:t>
      </w:r>
      <w:proofErr w:type="spellStart"/>
      <w:r w:rsidRPr="00702A17">
        <w:rPr>
          <w:rFonts w:ascii="Arial" w:hAnsi="Arial" w:cs="Arial"/>
          <w:i/>
          <w:sz w:val="20"/>
          <w:szCs w:val="20"/>
        </w:rPr>
        <w:t>ej</w:t>
      </w:r>
      <w:proofErr w:type="spellEnd"/>
    </w:p>
    <w:sectPr w:rsidR="00AC41C2" w:rsidRPr="00296219" w:rsidSect="00296219">
      <w:headerReference w:type="default" r:id="rId9"/>
      <w:headerReference w:type="first" r:id="rId10"/>
      <w:footnotePr>
        <w:numRestart w:val="eachPage"/>
      </w:footnotePr>
      <w:type w:val="continuous"/>
      <w:pgSz w:w="11907" w:h="16840"/>
      <w:pgMar w:top="1021" w:right="1304" w:bottom="1418" w:left="130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14C4F" w14:textId="77777777" w:rsidR="006834BF" w:rsidRDefault="006834BF">
      <w:r>
        <w:separator/>
      </w:r>
    </w:p>
  </w:endnote>
  <w:endnote w:type="continuationSeparator" w:id="0">
    <w:p w14:paraId="447F9464" w14:textId="77777777" w:rsidR="006834BF" w:rsidRDefault="0068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1C280" w14:textId="77777777" w:rsidR="006834BF" w:rsidRDefault="006834BF">
      <w:r>
        <w:separator/>
      </w:r>
    </w:p>
  </w:footnote>
  <w:footnote w:type="continuationSeparator" w:id="0">
    <w:p w14:paraId="5AC63891" w14:textId="77777777" w:rsidR="006834BF" w:rsidRDefault="0068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66225" w14:textId="33EBD2BF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CAAC" w14:textId="77777777" w:rsidR="00F3667C" w:rsidRPr="00DA4EF5" w:rsidRDefault="00F3667C" w:rsidP="00156D2F">
    <w:pPr>
      <w:jc w:val="right"/>
      <w:rPr>
        <w:b/>
      </w:rPr>
    </w:pPr>
  </w:p>
  <w:p w14:paraId="3645EB8C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96219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4BF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008E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34D68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317D"/>
    <w:rsid w:val="00F94B05"/>
    <w:rsid w:val="00F9616E"/>
    <w:rsid w:val="00F968C9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E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42883-E690-455A-A27A-4CC02BDD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4</cp:revision>
  <cp:lastPrinted>2018-01-16T08:30:00Z</cp:lastPrinted>
  <dcterms:created xsi:type="dcterms:W3CDTF">2022-01-05T11:34:00Z</dcterms:created>
  <dcterms:modified xsi:type="dcterms:W3CDTF">2022-02-04T13:14:00Z</dcterms:modified>
</cp:coreProperties>
</file>