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62F6" w14:textId="071B9993" w:rsidR="005B53C8" w:rsidRPr="00702A17" w:rsidRDefault="005B53C8" w:rsidP="005B53C8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</w:t>
      </w:r>
      <w:r>
        <w:rPr>
          <w:rFonts w:ascii="Arial" w:hAnsi="Arial" w:cs="Arial"/>
          <w:sz w:val="22"/>
          <w:szCs w:val="20"/>
        </w:rPr>
        <w:t>7.1</w:t>
      </w:r>
      <w:r w:rsidRPr="00702A17">
        <w:rPr>
          <w:rFonts w:ascii="Arial" w:hAnsi="Arial" w:cs="Arial"/>
          <w:sz w:val="22"/>
          <w:szCs w:val="20"/>
        </w:rPr>
        <w:t xml:space="preserve"> do </w:t>
      </w:r>
      <w:proofErr w:type="spellStart"/>
      <w:r w:rsidRPr="00702A17">
        <w:rPr>
          <w:rFonts w:ascii="Arial" w:hAnsi="Arial" w:cs="Arial"/>
          <w:sz w:val="22"/>
          <w:szCs w:val="20"/>
        </w:rPr>
        <w:t>wniosku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z KFS</w:t>
      </w:r>
    </w:p>
    <w:p w14:paraId="3FCB54A4" w14:textId="77777777" w:rsidR="005B53C8" w:rsidRPr="00702A17" w:rsidRDefault="005B53C8" w:rsidP="005B5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67AEE7E" w14:textId="552F9EC1" w:rsidR="005B53C8" w:rsidRPr="00702A17" w:rsidRDefault="005B53C8" w:rsidP="005B53C8">
      <w:pPr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Pieczęć </w:t>
      </w:r>
      <w:r w:rsidRPr="00702A17">
        <w:rPr>
          <w:rFonts w:ascii="Arial" w:hAnsi="Arial" w:cs="Arial"/>
          <w:i/>
          <w:iCs/>
          <w:sz w:val="20"/>
          <w:szCs w:val="20"/>
        </w:rPr>
        <w:t>pracodawcy</w:t>
      </w:r>
    </w:p>
    <w:p w14:paraId="651C4C96" w14:textId="77777777" w:rsidR="005B53C8" w:rsidRDefault="005B53C8" w:rsidP="005B53C8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09B2F73A" w14:textId="77777777" w:rsidR="005B53C8" w:rsidRPr="00301D2B" w:rsidRDefault="005B53C8" w:rsidP="00485EB3">
      <w:pPr>
        <w:pStyle w:val="Domy"/>
        <w:tabs>
          <w:tab w:val="center" w:pos="7371"/>
        </w:tabs>
        <w:spacing w:after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1B7B6A87" w14:textId="77777777" w:rsidR="00485EB3" w:rsidRDefault="00485EB3" w:rsidP="00485EB3">
      <w:pPr>
        <w:spacing w:before="360"/>
        <w:jc w:val="center"/>
        <w:rPr>
          <w:rFonts w:ascii="Arial" w:hAnsi="Arial" w:cs="Arial"/>
          <w:b/>
        </w:rPr>
      </w:pPr>
      <w:r w:rsidRPr="005B53C8">
        <w:rPr>
          <w:rFonts w:ascii="Arial" w:hAnsi="Arial" w:cs="Arial"/>
          <w:b/>
        </w:rPr>
        <w:t xml:space="preserve">UZASADNIENIE APLIKOWANIA O ŚRODKI KRAJOWEGO FUNDUSZU SZKOLENIOWEGO W RAMACH PRIORYTETU 1: </w:t>
      </w:r>
    </w:p>
    <w:p w14:paraId="21F8CE36" w14:textId="68B28FE9" w:rsidR="00B37781" w:rsidRPr="005B53C8" w:rsidRDefault="00B37781" w:rsidP="00485EB3">
      <w:pPr>
        <w:spacing w:after="120"/>
        <w:jc w:val="center"/>
        <w:rPr>
          <w:rFonts w:ascii="Arial" w:hAnsi="Arial" w:cs="Arial"/>
          <w:b/>
        </w:rPr>
      </w:pPr>
      <w:r w:rsidRPr="005B53C8">
        <w:rPr>
          <w:rFonts w:ascii="Arial" w:hAnsi="Arial" w:cs="Arial"/>
          <w:b/>
        </w:rPr>
        <w:t xml:space="preserve">Wsparcie kształcenia ustawicznego osób zatrudnionych w firmach, które na skutek </w:t>
      </w:r>
      <w:r w:rsidR="005F695B" w:rsidRPr="005B53C8">
        <w:rPr>
          <w:rFonts w:ascii="Arial" w:hAnsi="Arial" w:cs="Arial"/>
          <w:b/>
        </w:rPr>
        <w:t>pandemii</w:t>
      </w:r>
      <w:r w:rsidRPr="005B53C8">
        <w:rPr>
          <w:rFonts w:ascii="Arial" w:hAnsi="Arial" w:cs="Arial"/>
          <w:b/>
        </w:rPr>
        <w:t xml:space="preserve"> COVID-19, musiały </w:t>
      </w:r>
      <w:r w:rsidR="005F695B" w:rsidRPr="005B53C8">
        <w:rPr>
          <w:rFonts w:ascii="Arial" w:hAnsi="Arial" w:cs="Arial"/>
          <w:b/>
        </w:rPr>
        <w:t>podjąć działania w celu dostosowania się do zmienionej sytuacji rynkowej</w:t>
      </w:r>
    </w:p>
    <w:p w14:paraId="1926C540" w14:textId="104B20B2" w:rsidR="00EC484E" w:rsidRPr="005B53C8" w:rsidRDefault="00B37781" w:rsidP="005B53C8">
      <w:pPr>
        <w:spacing w:after="120"/>
        <w:jc w:val="center"/>
        <w:rPr>
          <w:rFonts w:ascii="Arial" w:hAnsi="Arial" w:cs="Arial"/>
          <w:b/>
        </w:rPr>
      </w:pPr>
      <w:r w:rsidRPr="005B53C8">
        <w:rPr>
          <w:rFonts w:ascii="Arial" w:hAnsi="Arial" w:cs="Arial"/>
        </w:rPr>
        <w:t xml:space="preserve">Oświadczenie </w:t>
      </w:r>
      <w:r w:rsidR="00895C10" w:rsidRPr="005B53C8">
        <w:rPr>
          <w:rFonts w:ascii="Arial" w:hAnsi="Arial" w:cs="Arial"/>
        </w:rPr>
        <w:t>z uzasadnieniem</w:t>
      </w:r>
      <w:r w:rsidRPr="005B53C8">
        <w:rPr>
          <w:rFonts w:ascii="Arial" w:hAnsi="Arial" w:cs="Arial"/>
        </w:rPr>
        <w:t xml:space="preserve"> konieczności nabycia nowych umiejętności czy kwalifikacji w związku z rozszerzeniem/ </w:t>
      </w:r>
      <w:r w:rsidR="000B30E1" w:rsidRPr="005B53C8">
        <w:rPr>
          <w:rFonts w:ascii="Arial" w:hAnsi="Arial" w:cs="Arial"/>
        </w:rPr>
        <w:t xml:space="preserve">rozwojem </w:t>
      </w:r>
      <w:r w:rsidRPr="005B53C8">
        <w:rPr>
          <w:rFonts w:ascii="Arial" w:hAnsi="Arial" w:cs="Arial"/>
        </w:rPr>
        <w:t>obszaru działalności firmy</w:t>
      </w:r>
      <w:r w:rsidR="00321F46" w:rsidRPr="005B53C8">
        <w:rPr>
          <w:rStyle w:val="Odwoanieprzypisudolnego"/>
          <w:rFonts w:ascii="Arial" w:hAnsi="Arial" w:cs="Arial"/>
          <w:b/>
        </w:rPr>
        <w:footnoteReference w:id="1"/>
      </w:r>
    </w:p>
    <w:p w14:paraId="4D8194B5" w14:textId="4BAC453D" w:rsidR="00100D74" w:rsidRPr="005B53C8" w:rsidRDefault="00100D74" w:rsidP="00DE663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</w:t>
      </w:r>
      <w:r w:rsidR="00A97483" w:rsidRPr="005B53C8">
        <w:rPr>
          <w:rFonts w:ascii="Arial" w:hAnsi="Arial" w:cs="Arial"/>
        </w:rPr>
        <w:t>…………</w:t>
      </w:r>
    </w:p>
    <w:p w14:paraId="7F32B785" w14:textId="2AE908DB" w:rsidR="00100D74" w:rsidRPr="005B53C8" w:rsidRDefault="00100D74" w:rsidP="00DE663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</w:t>
      </w:r>
      <w:r w:rsidR="00A97483" w:rsidRPr="005B53C8">
        <w:rPr>
          <w:rFonts w:ascii="Arial" w:hAnsi="Arial" w:cs="Arial"/>
        </w:rPr>
        <w:t>………</w:t>
      </w:r>
    </w:p>
    <w:p w14:paraId="32C52026" w14:textId="49058F47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6F2F04" w14:textId="755668D6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D23F80" w14:textId="0F00D5FA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DB171A" w14:textId="2E1D9197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03FF34" w14:textId="3F67296B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622C9C" w14:textId="73ACC65C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E73148" w14:textId="4642A51E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5A5C5A" w14:textId="05C546BF" w:rsidR="00EC484E" w:rsidRPr="005B53C8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BC2346" w14:textId="7C37AE80" w:rsidR="00EC484E" w:rsidRDefault="00EC484E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A85407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AC62AA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51F097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73058A" w14:textId="7DB99AC7" w:rsidR="001E19C4" w:rsidRDefault="001E19C4" w:rsidP="00EC484E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1E524C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481C0E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69150A" w14:textId="77777777" w:rsidR="001E19C4" w:rsidRPr="005B53C8" w:rsidRDefault="001E19C4" w:rsidP="001E19C4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1C62E" w14:textId="77777777" w:rsidR="005B53C8" w:rsidRPr="00702A17" w:rsidRDefault="005B53C8" w:rsidP="005B53C8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bookmarkStart w:id="0" w:name="_GoBack"/>
      <w:bookmarkEnd w:id="0"/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50ECDA7B" w14:textId="29867F9F" w:rsidR="005B53C8" w:rsidRPr="00702A17" w:rsidRDefault="005B53C8" w:rsidP="005B53C8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</w:p>
    <w:sectPr w:rsidR="005B53C8" w:rsidRPr="00702A17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11E9D" w14:textId="77777777" w:rsidR="008559BC" w:rsidRDefault="008559BC">
      <w:r>
        <w:separator/>
      </w:r>
    </w:p>
  </w:endnote>
  <w:endnote w:type="continuationSeparator" w:id="0">
    <w:p w14:paraId="7AF1A157" w14:textId="77777777" w:rsidR="008559BC" w:rsidRDefault="0085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B7A5" w14:textId="77777777" w:rsidR="008559BC" w:rsidRDefault="008559BC">
      <w:r>
        <w:separator/>
      </w:r>
    </w:p>
  </w:footnote>
  <w:footnote w:type="continuationSeparator" w:id="0">
    <w:p w14:paraId="3A9424BA" w14:textId="77777777" w:rsidR="008559BC" w:rsidRDefault="008559BC">
      <w:r>
        <w:continuationSeparator/>
      </w:r>
    </w:p>
  </w:footnote>
  <w:footnote w:id="1">
    <w:p w14:paraId="5FBF7A48" w14:textId="6FF2E359" w:rsidR="00321F46" w:rsidRPr="005B53C8" w:rsidRDefault="00321F46" w:rsidP="00B37781">
      <w:pPr>
        <w:jc w:val="both"/>
        <w:rPr>
          <w:rFonts w:ascii="Arial" w:hAnsi="Arial" w:cs="Arial"/>
          <w:sz w:val="16"/>
          <w:szCs w:val="16"/>
        </w:rPr>
      </w:pPr>
      <w:r w:rsidRPr="007921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210C">
        <w:rPr>
          <w:rFonts w:ascii="Arial" w:hAnsi="Arial" w:cs="Arial"/>
          <w:sz w:val="18"/>
          <w:szCs w:val="18"/>
        </w:rPr>
        <w:t xml:space="preserve"> </w:t>
      </w:r>
      <w:r w:rsidR="00B37781" w:rsidRPr="005B53C8">
        <w:rPr>
          <w:rFonts w:ascii="Arial" w:hAnsi="Arial" w:cs="Arial"/>
          <w:sz w:val="18"/>
          <w:szCs w:val="18"/>
        </w:rPr>
        <w:t>Warunkiem skorzystania ze środków priorytetu jest oświadczenie pracodawcy o konieczności nabycia nowych umiejętności czy kwalifikacji w związku z rozszerzeniem/ przekwalifikowaniem obszaru działalności firmy</w:t>
      </w:r>
      <w:r w:rsidR="008B4292" w:rsidRPr="005B53C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826C" w14:textId="2436F78C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DA78" w14:textId="77777777" w:rsidR="00F3667C" w:rsidRPr="00DA4EF5" w:rsidRDefault="00F3667C" w:rsidP="00156D2F">
    <w:pPr>
      <w:jc w:val="right"/>
      <w:rPr>
        <w:b/>
      </w:rPr>
    </w:pPr>
  </w:p>
  <w:p w14:paraId="1FE1E75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0E1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4473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9C4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85EB3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B53C8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5F695B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10C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59BC"/>
    <w:rsid w:val="008617DC"/>
    <w:rsid w:val="00861EFE"/>
    <w:rsid w:val="008628C5"/>
    <w:rsid w:val="00862E40"/>
    <w:rsid w:val="00864E0A"/>
    <w:rsid w:val="00871A50"/>
    <w:rsid w:val="00871A72"/>
    <w:rsid w:val="00872F49"/>
    <w:rsid w:val="008773B0"/>
    <w:rsid w:val="00883A8D"/>
    <w:rsid w:val="008909EC"/>
    <w:rsid w:val="00895C10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4292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F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1FD8-64BA-4B5D-AAEA-7D589E6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11</cp:revision>
  <cp:lastPrinted>2018-01-16T08:30:00Z</cp:lastPrinted>
  <dcterms:created xsi:type="dcterms:W3CDTF">2022-01-05T11:17:00Z</dcterms:created>
  <dcterms:modified xsi:type="dcterms:W3CDTF">2022-02-04T12:57:00Z</dcterms:modified>
</cp:coreProperties>
</file>