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A5BE2" w14:textId="08D499EC" w:rsidR="00F25698" w:rsidRPr="001B3163" w:rsidRDefault="00F25698" w:rsidP="00F25698">
      <w:pPr>
        <w:spacing w:after="840"/>
        <w:jc w:val="right"/>
        <w:rPr>
          <w:rFonts w:ascii="Arial" w:hAnsi="Arial" w:cs="Arial"/>
          <w:sz w:val="18"/>
          <w:szCs w:val="18"/>
        </w:rPr>
      </w:pPr>
      <w:r w:rsidRPr="001B3163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6</w:t>
      </w:r>
      <w:r w:rsidRPr="001B3163">
        <w:rPr>
          <w:rFonts w:ascii="Arial" w:hAnsi="Arial" w:cs="Arial"/>
          <w:sz w:val="22"/>
          <w:szCs w:val="22"/>
        </w:rPr>
        <w:t xml:space="preserve"> do wniosku o przyzn</w:t>
      </w:r>
      <w:bookmarkStart w:id="0" w:name="_GoBack"/>
      <w:bookmarkEnd w:id="0"/>
      <w:r w:rsidRPr="001B3163">
        <w:rPr>
          <w:rFonts w:ascii="Arial" w:hAnsi="Arial" w:cs="Arial"/>
          <w:sz w:val="22"/>
          <w:szCs w:val="22"/>
        </w:rPr>
        <w:t>anie środków z KFS</w:t>
      </w:r>
    </w:p>
    <w:p w14:paraId="479F7793" w14:textId="77777777" w:rsidR="00F25698" w:rsidRPr="00702A17" w:rsidRDefault="00F25698" w:rsidP="00F256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0A1655B8" w14:textId="2BE79569" w:rsidR="00924BD5" w:rsidRPr="00F25698" w:rsidRDefault="00F25698" w:rsidP="00F25698">
      <w:pPr>
        <w:rPr>
          <w:rFonts w:ascii="Arial" w:hAnsi="Arial" w:cs="Arial"/>
          <w:sz w:val="18"/>
        </w:rPr>
      </w:pPr>
      <w:r w:rsidRPr="009634D5">
        <w:rPr>
          <w:rFonts w:ascii="Arial" w:hAnsi="Arial" w:cs="Arial"/>
          <w:sz w:val="18"/>
        </w:rPr>
        <w:t>/</w:t>
      </w:r>
      <w:r w:rsidRPr="005C7EFA">
        <w:rPr>
          <w:rFonts w:ascii="Arial" w:hAnsi="Arial" w:cs="Arial"/>
          <w:i/>
          <w:sz w:val="18"/>
          <w:szCs w:val="18"/>
        </w:rPr>
        <w:t>pieczątka instytucji egzaminującej</w:t>
      </w:r>
      <w:r w:rsidRPr="009634D5">
        <w:rPr>
          <w:rFonts w:ascii="Arial" w:hAnsi="Arial" w:cs="Arial"/>
          <w:sz w:val="18"/>
        </w:rPr>
        <w:t>/</w:t>
      </w:r>
    </w:p>
    <w:p w14:paraId="15E3327D" w14:textId="77777777" w:rsidR="000230BC" w:rsidRPr="00F25698" w:rsidRDefault="00924BD5" w:rsidP="00F25698">
      <w:pPr>
        <w:spacing w:before="360"/>
        <w:ind w:right="-108"/>
        <w:jc w:val="center"/>
        <w:rPr>
          <w:rFonts w:ascii="Arial" w:hAnsi="Arial" w:cs="Arial"/>
          <w:i/>
          <w:szCs w:val="22"/>
        </w:rPr>
      </w:pPr>
      <w:r w:rsidRPr="00F25698">
        <w:rPr>
          <w:rFonts w:ascii="Arial" w:hAnsi="Arial" w:cs="Arial"/>
          <w:b/>
          <w:szCs w:val="22"/>
        </w:rPr>
        <w:t>INFORMA</w:t>
      </w:r>
      <w:r w:rsidR="000230BC" w:rsidRPr="00F25698">
        <w:rPr>
          <w:rFonts w:ascii="Arial" w:hAnsi="Arial" w:cs="Arial"/>
          <w:b/>
          <w:szCs w:val="22"/>
        </w:rPr>
        <w:t>CJA INSTYTUCJI  EGZAMINUJĄCEJ</w:t>
      </w:r>
    </w:p>
    <w:p w14:paraId="48149331" w14:textId="7922C29F" w:rsidR="00924BD5" w:rsidRPr="00F25698" w:rsidRDefault="00F25698" w:rsidP="00F25698">
      <w:pPr>
        <w:tabs>
          <w:tab w:val="center" w:pos="4703"/>
          <w:tab w:val="left" w:pos="6708"/>
        </w:tabs>
        <w:spacing w:after="120"/>
        <w:ind w:right="-108"/>
        <w:rPr>
          <w:rFonts w:ascii="Arial" w:hAnsi="Arial" w:cs="Arial"/>
          <w:i/>
          <w:szCs w:val="22"/>
        </w:rPr>
      </w:pPr>
      <w:r w:rsidRPr="00F25698">
        <w:rPr>
          <w:rFonts w:ascii="Arial" w:hAnsi="Arial" w:cs="Arial"/>
          <w:i/>
          <w:szCs w:val="22"/>
        </w:rPr>
        <w:tab/>
      </w:r>
      <w:r w:rsidR="00924BD5" w:rsidRPr="00F25698">
        <w:rPr>
          <w:rFonts w:ascii="Arial" w:hAnsi="Arial" w:cs="Arial"/>
          <w:i/>
          <w:szCs w:val="22"/>
        </w:rPr>
        <w:t>wypełnia instytucja egzaminująca</w:t>
      </w:r>
    </w:p>
    <w:p w14:paraId="6655BE69" w14:textId="72EAEC7D" w:rsidR="00924BD5" w:rsidRPr="00F25698" w:rsidRDefault="00924BD5" w:rsidP="00F25698">
      <w:pPr>
        <w:spacing w:line="276" w:lineRule="auto"/>
        <w:ind w:right="-108"/>
        <w:rPr>
          <w:rFonts w:ascii="Arial" w:hAnsi="Arial" w:cs="Arial"/>
          <w:sz w:val="28"/>
          <w:szCs w:val="28"/>
        </w:rPr>
      </w:pPr>
      <w:r w:rsidRPr="00F25698">
        <w:rPr>
          <w:rFonts w:ascii="Arial" w:hAnsi="Arial" w:cs="Arial"/>
          <w:sz w:val="28"/>
          <w:szCs w:val="28"/>
        </w:rPr>
        <w:t>1. Pełna nazwa instytucji</w:t>
      </w:r>
      <w:r w:rsidR="00F25698" w:rsidRPr="00F25698">
        <w:rPr>
          <w:rFonts w:ascii="Arial" w:hAnsi="Arial" w:cs="Arial"/>
          <w:sz w:val="28"/>
          <w:szCs w:val="28"/>
        </w:rPr>
        <w:t>:</w:t>
      </w:r>
    </w:p>
    <w:p w14:paraId="0276C0A1" w14:textId="52573482" w:rsidR="00924BD5" w:rsidRPr="00F25698" w:rsidRDefault="00924BD5" w:rsidP="00F25698">
      <w:pPr>
        <w:spacing w:line="276" w:lineRule="auto"/>
        <w:ind w:right="-108"/>
        <w:rPr>
          <w:rFonts w:ascii="Arial" w:hAnsi="Arial" w:cs="Arial"/>
          <w:sz w:val="28"/>
          <w:szCs w:val="28"/>
        </w:rPr>
      </w:pPr>
      <w:r w:rsidRPr="00F25698">
        <w:rPr>
          <w:rFonts w:ascii="Arial" w:hAnsi="Arial" w:cs="Arial"/>
          <w:sz w:val="28"/>
          <w:szCs w:val="28"/>
        </w:rPr>
        <w:t>…………………………………….…………………………………………………</w:t>
      </w:r>
      <w:r w:rsidR="000E75C1">
        <w:rPr>
          <w:rFonts w:ascii="Arial" w:hAnsi="Arial" w:cs="Arial"/>
          <w:sz w:val="28"/>
          <w:szCs w:val="28"/>
        </w:rPr>
        <w:t>..</w:t>
      </w:r>
      <w:r w:rsidRPr="00F25698">
        <w:rPr>
          <w:rFonts w:ascii="Arial" w:hAnsi="Arial" w:cs="Arial"/>
          <w:sz w:val="28"/>
          <w:szCs w:val="28"/>
        </w:rPr>
        <w:t>………………………………………………………………………………………</w:t>
      </w:r>
    </w:p>
    <w:p w14:paraId="20C884FB" w14:textId="32AE3B28" w:rsidR="00924BD5" w:rsidRPr="00F25698" w:rsidRDefault="00924BD5" w:rsidP="00F25698">
      <w:pPr>
        <w:spacing w:line="276" w:lineRule="auto"/>
        <w:ind w:right="-108"/>
        <w:rPr>
          <w:rFonts w:ascii="Arial" w:hAnsi="Arial" w:cs="Arial"/>
          <w:sz w:val="28"/>
          <w:szCs w:val="28"/>
        </w:rPr>
      </w:pPr>
      <w:r w:rsidRPr="00F25698">
        <w:rPr>
          <w:rFonts w:ascii="Arial" w:hAnsi="Arial" w:cs="Arial"/>
          <w:sz w:val="28"/>
          <w:szCs w:val="28"/>
        </w:rPr>
        <w:t>2. Adres, telefon</w:t>
      </w:r>
      <w:r w:rsidR="000E75C1">
        <w:rPr>
          <w:rFonts w:ascii="Arial" w:hAnsi="Arial" w:cs="Arial"/>
          <w:sz w:val="28"/>
          <w:szCs w:val="28"/>
        </w:rPr>
        <w:t>: …</w:t>
      </w:r>
      <w:r w:rsidRPr="00F25698">
        <w:rPr>
          <w:rFonts w:ascii="Arial" w:hAnsi="Arial" w:cs="Arial"/>
          <w:sz w:val="28"/>
          <w:szCs w:val="28"/>
        </w:rPr>
        <w:t>……………………………………………………………………..………………</w:t>
      </w:r>
    </w:p>
    <w:p w14:paraId="47A25645" w14:textId="598C7D33" w:rsidR="00924BD5" w:rsidRPr="00F25698" w:rsidRDefault="00924BD5" w:rsidP="00F25698">
      <w:pPr>
        <w:spacing w:line="276" w:lineRule="auto"/>
        <w:ind w:right="-108"/>
        <w:rPr>
          <w:rFonts w:ascii="Arial" w:hAnsi="Arial" w:cs="Arial"/>
          <w:sz w:val="28"/>
          <w:szCs w:val="28"/>
        </w:rPr>
      </w:pPr>
      <w:r w:rsidRPr="00F25698">
        <w:rPr>
          <w:rFonts w:ascii="Arial" w:hAnsi="Arial" w:cs="Arial"/>
          <w:sz w:val="28"/>
          <w:szCs w:val="28"/>
        </w:rPr>
        <w:t>…………………………………………...............................................................</w:t>
      </w:r>
    </w:p>
    <w:p w14:paraId="39D471AE" w14:textId="61202AF9" w:rsidR="00924BD5" w:rsidRPr="00F25698" w:rsidRDefault="00924BD5" w:rsidP="00F25698">
      <w:pPr>
        <w:spacing w:line="276" w:lineRule="auto"/>
        <w:ind w:right="-108"/>
        <w:rPr>
          <w:rFonts w:ascii="Arial" w:hAnsi="Arial" w:cs="Arial"/>
          <w:sz w:val="28"/>
          <w:szCs w:val="28"/>
        </w:rPr>
      </w:pPr>
      <w:r w:rsidRPr="00F25698">
        <w:rPr>
          <w:rFonts w:ascii="Arial" w:hAnsi="Arial" w:cs="Arial"/>
          <w:sz w:val="28"/>
          <w:szCs w:val="28"/>
        </w:rPr>
        <w:t>4. Osoba reprezentująca instytucję</w:t>
      </w:r>
      <w:r w:rsidR="000E75C1">
        <w:rPr>
          <w:rFonts w:ascii="Arial" w:hAnsi="Arial" w:cs="Arial"/>
          <w:sz w:val="28"/>
          <w:szCs w:val="28"/>
        </w:rPr>
        <w:t>:</w:t>
      </w:r>
      <w:r w:rsidRPr="00F25698">
        <w:rPr>
          <w:rFonts w:ascii="Arial" w:hAnsi="Arial" w:cs="Arial"/>
          <w:sz w:val="28"/>
          <w:szCs w:val="28"/>
        </w:rPr>
        <w:t xml:space="preserve"> ………………………………………………………………….…………</w:t>
      </w:r>
      <w:r w:rsidR="00096148" w:rsidRPr="00F25698">
        <w:rPr>
          <w:rFonts w:ascii="Arial" w:hAnsi="Arial" w:cs="Arial"/>
          <w:sz w:val="28"/>
          <w:szCs w:val="28"/>
        </w:rPr>
        <w:t>…..</w:t>
      </w:r>
      <w:r w:rsidRPr="00F25698">
        <w:rPr>
          <w:rFonts w:ascii="Arial" w:hAnsi="Arial" w:cs="Arial"/>
          <w:sz w:val="28"/>
          <w:szCs w:val="28"/>
        </w:rPr>
        <w:t>……</w:t>
      </w:r>
      <w:r w:rsidR="000E75C1">
        <w:rPr>
          <w:rFonts w:ascii="Arial" w:hAnsi="Arial" w:cs="Arial"/>
          <w:sz w:val="28"/>
          <w:szCs w:val="28"/>
        </w:rPr>
        <w:t>..</w:t>
      </w:r>
    </w:p>
    <w:p w14:paraId="4AC636FC" w14:textId="58E31B9B" w:rsidR="00924BD5" w:rsidRPr="00F25698" w:rsidRDefault="00924BD5" w:rsidP="00F25698">
      <w:pPr>
        <w:spacing w:line="276" w:lineRule="auto"/>
        <w:ind w:right="-108"/>
        <w:rPr>
          <w:rFonts w:ascii="Arial" w:hAnsi="Arial" w:cs="Arial"/>
          <w:sz w:val="28"/>
          <w:szCs w:val="28"/>
        </w:rPr>
      </w:pPr>
      <w:r w:rsidRPr="00F25698">
        <w:rPr>
          <w:rFonts w:ascii="Arial" w:hAnsi="Arial" w:cs="Arial"/>
          <w:sz w:val="28"/>
          <w:szCs w:val="28"/>
        </w:rPr>
        <w:t>5. Na</w:t>
      </w:r>
      <w:r w:rsidR="00F75491" w:rsidRPr="00F25698">
        <w:rPr>
          <w:rFonts w:ascii="Arial" w:hAnsi="Arial" w:cs="Arial"/>
          <w:sz w:val="28"/>
          <w:szCs w:val="28"/>
        </w:rPr>
        <w:t>zwa egzaminu</w:t>
      </w:r>
      <w:r w:rsidR="000E75C1">
        <w:rPr>
          <w:rFonts w:ascii="Arial" w:hAnsi="Arial" w:cs="Arial"/>
          <w:sz w:val="28"/>
          <w:szCs w:val="28"/>
        </w:rPr>
        <w:t xml:space="preserve">: </w:t>
      </w:r>
      <w:r w:rsidRPr="00F25698">
        <w:rPr>
          <w:rFonts w:ascii="Arial" w:hAnsi="Arial" w:cs="Arial"/>
          <w:sz w:val="28"/>
          <w:szCs w:val="28"/>
        </w:rPr>
        <w:t>……………………………………………………………</w:t>
      </w:r>
      <w:r w:rsidR="00F75491" w:rsidRPr="00F25698">
        <w:rPr>
          <w:rFonts w:ascii="Arial" w:hAnsi="Arial" w:cs="Arial"/>
          <w:sz w:val="28"/>
          <w:szCs w:val="28"/>
        </w:rPr>
        <w:t>……………………</w:t>
      </w:r>
      <w:r w:rsidR="000E75C1">
        <w:rPr>
          <w:rFonts w:ascii="Arial" w:hAnsi="Arial" w:cs="Arial"/>
          <w:sz w:val="28"/>
          <w:szCs w:val="28"/>
        </w:rPr>
        <w:t>.</w:t>
      </w:r>
      <w:r w:rsidR="00F75491" w:rsidRPr="00F25698">
        <w:rPr>
          <w:rFonts w:ascii="Arial" w:hAnsi="Arial" w:cs="Arial"/>
          <w:sz w:val="28"/>
          <w:szCs w:val="28"/>
        </w:rPr>
        <w:t>……</w:t>
      </w:r>
      <w:r w:rsidR="000E75C1">
        <w:rPr>
          <w:rFonts w:ascii="Arial" w:hAnsi="Arial" w:cs="Arial"/>
          <w:sz w:val="28"/>
          <w:szCs w:val="28"/>
        </w:rPr>
        <w:t>.</w:t>
      </w:r>
    </w:p>
    <w:p w14:paraId="31383DA3" w14:textId="3E4E8EDD" w:rsidR="00924BD5" w:rsidRPr="00F25698" w:rsidRDefault="00F75491" w:rsidP="00F25698">
      <w:pPr>
        <w:spacing w:line="276" w:lineRule="auto"/>
        <w:ind w:right="-108"/>
        <w:rPr>
          <w:rFonts w:ascii="Arial" w:hAnsi="Arial" w:cs="Arial"/>
          <w:sz w:val="28"/>
          <w:szCs w:val="28"/>
        </w:rPr>
      </w:pPr>
      <w:r w:rsidRPr="00F25698">
        <w:rPr>
          <w:rFonts w:ascii="Arial" w:hAnsi="Arial" w:cs="Arial"/>
          <w:sz w:val="28"/>
          <w:szCs w:val="28"/>
        </w:rPr>
        <w:t>6. Planowany termin egzaminu</w:t>
      </w:r>
      <w:r w:rsidR="000E75C1">
        <w:rPr>
          <w:rFonts w:ascii="Arial" w:hAnsi="Arial" w:cs="Arial"/>
          <w:sz w:val="28"/>
          <w:szCs w:val="28"/>
        </w:rPr>
        <w:t>: ……</w:t>
      </w:r>
      <w:r w:rsidR="00924BD5" w:rsidRPr="00F25698">
        <w:rPr>
          <w:rFonts w:ascii="Arial" w:hAnsi="Arial" w:cs="Arial"/>
          <w:sz w:val="28"/>
          <w:szCs w:val="28"/>
        </w:rPr>
        <w:t>….…………………………</w:t>
      </w:r>
      <w:r w:rsidR="00096148" w:rsidRPr="00F25698">
        <w:rPr>
          <w:rFonts w:ascii="Arial" w:hAnsi="Arial" w:cs="Arial"/>
          <w:sz w:val="28"/>
          <w:szCs w:val="28"/>
        </w:rPr>
        <w:t>………………</w:t>
      </w:r>
    </w:p>
    <w:p w14:paraId="0C572CB6" w14:textId="4D9DE2D4" w:rsidR="000E75C1" w:rsidRDefault="00924BD5" w:rsidP="00F25698">
      <w:pPr>
        <w:spacing w:line="276" w:lineRule="auto"/>
        <w:ind w:right="-108"/>
        <w:rPr>
          <w:rFonts w:ascii="Arial" w:hAnsi="Arial" w:cs="Arial"/>
          <w:sz w:val="28"/>
          <w:szCs w:val="28"/>
        </w:rPr>
      </w:pPr>
      <w:r w:rsidRPr="00F25698">
        <w:rPr>
          <w:rFonts w:ascii="Arial" w:hAnsi="Arial" w:cs="Arial"/>
          <w:sz w:val="28"/>
          <w:szCs w:val="28"/>
        </w:rPr>
        <w:t>7. Kos</w:t>
      </w:r>
      <w:r w:rsidR="00F75491" w:rsidRPr="00F25698">
        <w:rPr>
          <w:rFonts w:ascii="Arial" w:hAnsi="Arial" w:cs="Arial"/>
          <w:sz w:val="28"/>
          <w:szCs w:val="28"/>
        </w:rPr>
        <w:t>zt egzaminu</w:t>
      </w:r>
      <w:r w:rsidR="000E75C1">
        <w:rPr>
          <w:rFonts w:ascii="Arial" w:hAnsi="Arial" w:cs="Arial"/>
          <w:sz w:val="28"/>
          <w:szCs w:val="28"/>
        </w:rPr>
        <w:t>:</w:t>
      </w:r>
      <w:r w:rsidRPr="00F25698">
        <w:rPr>
          <w:rFonts w:ascii="Arial" w:hAnsi="Arial" w:cs="Arial"/>
          <w:sz w:val="28"/>
          <w:szCs w:val="28"/>
        </w:rPr>
        <w:t xml:space="preserve"> ……………</w:t>
      </w:r>
      <w:r w:rsidR="005C7EFA" w:rsidRPr="00F25698">
        <w:rPr>
          <w:rFonts w:ascii="Arial" w:hAnsi="Arial" w:cs="Arial"/>
          <w:sz w:val="28"/>
          <w:szCs w:val="28"/>
        </w:rPr>
        <w:t>…………….</w:t>
      </w:r>
      <w:r w:rsidR="000E75C1">
        <w:rPr>
          <w:rFonts w:ascii="Arial" w:hAnsi="Arial" w:cs="Arial"/>
          <w:sz w:val="28"/>
          <w:szCs w:val="28"/>
        </w:rPr>
        <w:t xml:space="preserve"> (słownie: ……………………..….</w:t>
      </w:r>
    </w:p>
    <w:p w14:paraId="28F0AD53" w14:textId="701B0A42" w:rsidR="00924BD5" w:rsidRPr="00F25698" w:rsidRDefault="005C7EFA" w:rsidP="00F25698">
      <w:pPr>
        <w:spacing w:line="276" w:lineRule="auto"/>
        <w:ind w:right="-108"/>
        <w:rPr>
          <w:rFonts w:ascii="Arial" w:hAnsi="Arial" w:cs="Arial"/>
          <w:sz w:val="28"/>
          <w:szCs w:val="28"/>
        </w:rPr>
      </w:pPr>
      <w:r w:rsidRPr="00F25698">
        <w:rPr>
          <w:rFonts w:ascii="Arial" w:hAnsi="Arial" w:cs="Arial"/>
          <w:sz w:val="28"/>
          <w:szCs w:val="28"/>
        </w:rPr>
        <w:t>……………………..</w:t>
      </w:r>
      <w:r w:rsidR="00924BD5" w:rsidRPr="00F25698">
        <w:rPr>
          <w:rFonts w:ascii="Arial" w:hAnsi="Arial" w:cs="Arial"/>
          <w:sz w:val="28"/>
          <w:szCs w:val="28"/>
        </w:rPr>
        <w:t>..........................</w:t>
      </w:r>
      <w:r w:rsidRPr="00F25698">
        <w:rPr>
          <w:rFonts w:ascii="Arial" w:hAnsi="Arial" w:cs="Arial"/>
          <w:sz w:val="28"/>
          <w:szCs w:val="28"/>
        </w:rPr>
        <w:t>.............................</w:t>
      </w:r>
      <w:r w:rsidR="00924BD5" w:rsidRPr="00F25698">
        <w:rPr>
          <w:rFonts w:ascii="Arial" w:hAnsi="Arial" w:cs="Arial"/>
          <w:sz w:val="28"/>
          <w:szCs w:val="28"/>
        </w:rPr>
        <w:t>.........</w:t>
      </w:r>
      <w:r w:rsidR="000E75C1">
        <w:rPr>
          <w:rFonts w:ascii="Arial" w:hAnsi="Arial" w:cs="Arial"/>
          <w:sz w:val="28"/>
          <w:szCs w:val="28"/>
        </w:rPr>
        <w:t>......................</w:t>
      </w:r>
      <w:r w:rsidR="00924BD5" w:rsidRPr="00F25698">
        <w:rPr>
          <w:rFonts w:ascii="Arial" w:hAnsi="Arial" w:cs="Arial"/>
          <w:sz w:val="28"/>
          <w:szCs w:val="28"/>
        </w:rPr>
        <w:t>..)</w:t>
      </w:r>
    </w:p>
    <w:p w14:paraId="3436229E" w14:textId="48A1E6EF" w:rsidR="00924BD5" w:rsidRPr="00096148" w:rsidRDefault="00924BD5" w:rsidP="00F25698">
      <w:pPr>
        <w:spacing w:line="276" w:lineRule="auto"/>
        <w:rPr>
          <w:rFonts w:ascii="Arial Narrow" w:eastAsia="Arial Unicode MS" w:hAnsi="Arial Narrow"/>
        </w:rPr>
      </w:pPr>
      <w:r w:rsidRPr="00F25698">
        <w:rPr>
          <w:rFonts w:ascii="Arial" w:hAnsi="Arial" w:cs="Arial"/>
          <w:sz w:val="28"/>
          <w:szCs w:val="28"/>
        </w:rPr>
        <w:t>8. Termin płatności …………………</w:t>
      </w:r>
      <w:r w:rsidR="00096148" w:rsidRPr="00F25698">
        <w:rPr>
          <w:rFonts w:ascii="Arial" w:hAnsi="Arial" w:cs="Arial"/>
          <w:sz w:val="28"/>
          <w:szCs w:val="28"/>
        </w:rPr>
        <w:t>…………………………………</w:t>
      </w:r>
      <w:r w:rsidRPr="00F25698">
        <w:rPr>
          <w:rFonts w:ascii="Arial" w:hAnsi="Arial" w:cs="Arial"/>
          <w:sz w:val="28"/>
          <w:szCs w:val="28"/>
        </w:rPr>
        <w:t>…….....</w:t>
      </w:r>
      <w:r w:rsidR="000E75C1">
        <w:rPr>
          <w:rFonts w:ascii="Arial" w:hAnsi="Arial" w:cs="Arial"/>
          <w:sz w:val="28"/>
          <w:szCs w:val="28"/>
        </w:rPr>
        <w:t>...</w:t>
      </w:r>
    </w:p>
    <w:p w14:paraId="1BDADC98" w14:textId="39C091E5" w:rsidR="00924BD5" w:rsidRPr="005C7EFA" w:rsidRDefault="00924BD5" w:rsidP="000E75C1">
      <w:pPr>
        <w:spacing w:line="276" w:lineRule="auto"/>
        <w:ind w:left="4536"/>
        <w:rPr>
          <w:rFonts w:ascii="Arial" w:hAnsi="Arial" w:cs="Arial"/>
          <w:sz w:val="18"/>
          <w:szCs w:val="18"/>
        </w:rPr>
      </w:pPr>
      <w:r w:rsidRPr="005C7EFA">
        <w:rPr>
          <w:rFonts w:ascii="Arial" w:hAnsi="Arial" w:cs="Arial"/>
          <w:sz w:val="18"/>
          <w:szCs w:val="18"/>
        </w:rPr>
        <w:t>(dzień/miesiąc/rok)</w:t>
      </w:r>
    </w:p>
    <w:p w14:paraId="4735D9E0" w14:textId="77777777" w:rsidR="000E75C1" w:rsidRPr="00702A17" w:rsidRDefault="000E75C1" w:rsidP="000E75C1">
      <w:pPr>
        <w:pStyle w:val="Domy"/>
        <w:tabs>
          <w:tab w:val="center" w:pos="1418"/>
          <w:tab w:val="center" w:pos="8505"/>
        </w:tabs>
        <w:spacing w:before="720"/>
        <w:ind w:right="-284"/>
        <w:jc w:val="right"/>
        <w:rPr>
          <w:rFonts w:ascii="Arial" w:hAnsi="Arial" w:cs="Arial"/>
          <w:i/>
          <w:iCs/>
          <w:sz w:val="18"/>
          <w:szCs w:val="18"/>
          <w:lang w:val="pl-PL"/>
        </w:rPr>
      </w:pPr>
      <w:r w:rsidRPr="00702A17">
        <w:rPr>
          <w:rFonts w:ascii="Arial" w:hAnsi="Arial" w:cs="Arial"/>
          <w:i/>
          <w:iCs/>
          <w:sz w:val="18"/>
          <w:szCs w:val="18"/>
          <w:lang w:val="pl-PL"/>
        </w:rPr>
        <w:t>…..………………………………………………………………….</w:t>
      </w:r>
    </w:p>
    <w:p w14:paraId="0A259DBD" w14:textId="42F83F51" w:rsidR="005721FF" w:rsidRPr="005C7EFA" w:rsidRDefault="00096148" w:rsidP="00924BD5">
      <w:pPr>
        <w:ind w:right="-108"/>
        <w:jc w:val="right"/>
        <w:rPr>
          <w:rFonts w:ascii="Arial" w:hAnsi="Arial" w:cs="Arial"/>
          <w:i/>
          <w:sz w:val="16"/>
        </w:rPr>
      </w:pPr>
      <w:r w:rsidRPr="005C7EFA">
        <w:rPr>
          <w:rFonts w:ascii="Arial" w:hAnsi="Arial" w:cs="Arial"/>
          <w:i/>
          <w:sz w:val="20"/>
          <w:szCs w:val="32"/>
        </w:rPr>
        <w:t>podpis osoby uprawnionej ze strony instytucji egzaminującej</w:t>
      </w:r>
    </w:p>
    <w:p w14:paraId="71DDE5E6" w14:textId="2BA9E213" w:rsidR="00100D74" w:rsidRPr="000E75C1" w:rsidRDefault="00924BD5" w:rsidP="000E75C1">
      <w:pPr>
        <w:spacing w:before="600"/>
        <w:ind w:right="-108"/>
        <w:rPr>
          <w:rFonts w:ascii="Arial" w:hAnsi="Arial" w:cs="Arial"/>
          <w:i/>
          <w:sz w:val="20"/>
          <w:szCs w:val="32"/>
        </w:rPr>
      </w:pPr>
      <w:r w:rsidRPr="005C7EFA">
        <w:rPr>
          <w:rFonts w:ascii="Arial" w:hAnsi="Arial" w:cs="Arial"/>
          <w:i/>
          <w:sz w:val="20"/>
          <w:szCs w:val="32"/>
        </w:rPr>
        <w:t>*niepotrzebne skreślić</w:t>
      </w:r>
    </w:p>
    <w:sectPr w:rsidR="00100D74" w:rsidRPr="000E75C1" w:rsidSect="00BF3587">
      <w:headerReference w:type="default" r:id="rId9"/>
      <w:headerReference w:type="first" r:id="rId10"/>
      <w:footnotePr>
        <w:numRestart w:val="eachPage"/>
      </w:footnotePr>
      <w:pgSz w:w="11907" w:h="16840"/>
      <w:pgMar w:top="1021" w:right="1304" w:bottom="1418" w:left="1304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08E6B" w14:textId="77777777" w:rsidR="00AF4763" w:rsidRDefault="00AF4763">
      <w:r>
        <w:separator/>
      </w:r>
    </w:p>
  </w:endnote>
  <w:endnote w:type="continuationSeparator" w:id="0">
    <w:p w14:paraId="1D6C3676" w14:textId="77777777" w:rsidR="00AF4763" w:rsidRDefault="00AF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FAD23" w14:textId="77777777" w:rsidR="00AF4763" w:rsidRDefault="00AF4763">
      <w:r>
        <w:separator/>
      </w:r>
    </w:p>
  </w:footnote>
  <w:footnote w:type="continuationSeparator" w:id="0">
    <w:p w14:paraId="33A74C31" w14:textId="77777777" w:rsidR="00AF4763" w:rsidRDefault="00AF4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3AB83" w14:textId="77777777" w:rsidR="00F3667C" w:rsidRDefault="00F3667C" w:rsidP="004751AB">
    <w:pPr>
      <w:pStyle w:val="Nagwek"/>
      <w:tabs>
        <w:tab w:val="left" w:pos="1785"/>
      </w:tabs>
      <w:rPr>
        <w:smallCaps/>
        <w:sz w:val="20"/>
      </w:rPr>
    </w:pPr>
    <w:r>
      <w:rPr>
        <w:smallCaps/>
        <w:sz w:val="20"/>
      </w:rPr>
      <w:tab/>
    </w:r>
    <w:r>
      <w:rPr>
        <w:smallCaps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B810A" w14:textId="77777777" w:rsidR="00F3667C" w:rsidRPr="00DA4EF5" w:rsidRDefault="00F3667C" w:rsidP="00156D2F">
    <w:pPr>
      <w:jc w:val="right"/>
      <w:rPr>
        <w:b/>
      </w:rPr>
    </w:pPr>
  </w:p>
  <w:p w14:paraId="10F23653" w14:textId="77777777" w:rsidR="00F3667C" w:rsidRDefault="00F3667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-36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-36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-3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6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36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4">
    <w:nsid w:val="00000010"/>
    <w:multiLevelType w:val="singleLevel"/>
    <w:tmpl w:val="148247B2"/>
    <w:name w:val="WW8Num16"/>
    <w:lvl w:ilvl="0">
      <w:start w:val="8"/>
      <w:numFmt w:val="decimal"/>
      <w:lvlText w:val="%1."/>
      <w:lvlJc w:val="left"/>
      <w:pPr>
        <w:tabs>
          <w:tab w:val="num" w:pos="5746"/>
        </w:tabs>
        <w:ind w:left="5746" w:hanging="360"/>
      </w:pPr>
      <w:rPr>
        <w:b w:val="0"/>
        <w:sz w:val="24"/>
      </w:rPr>
    </w:lvl>
  </w:abstractNum>
  <w:abstractNum w:abstractNumId="5">
    <w:nsid w:val="00000015"/>
    <w:multiLevelType w:val="multilevel"/>
    <w:tmpl w:val="E08E4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807D6A"/>
    <w:multiLevelType w:val="hybridMultilevel"/>
    <w:tmpl w:val="1BB08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7F7439"/>
    <w:multiLevelType w:val="multilevel"/>
    <w:tmpl w:val="777C3C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Arial" w:eastAsia="Calibri" w:hAnsi="Arial" w:cs="Arial"/>
        <w:i w:val="0"/>
        <w:iCs w:val="0"/>
        <w:strike w:val="0"/>
      </w:rPr>
    </w:lvl>
    <w:lvl w:ilvl="4">
      <w:start w:val="1"/>
      <w:numFmt w:val="decimal"/>
      <w:lvlText w:val="%5)"/>
      <w:lvlJc w:val="left"/>
      <w:pPr>
        <w:tabs>
          <w:tab w:val="num" w:pos="2061"/>
        </w:tabs>
        <w:ind w:left="2061" w:hanging="360"/>
      </w:pPr>
    </w:lvl>
    <w:lvl w:ilvl="5">
      <w:start w:val="1"/>
      <w:numFmt w:val="lowerLetter"/>
      <w:lvlText w:val="%6)"/>
      <w:lvlJc w:val="left"/>
      <w:pPr>
        <w:tabs>
          <w:tab w:val="num" w:pos="1740"/>
        </w:tabs>
        <w:ind w:left="174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654C9"/>
    <w:multiLevelType w:val="hybridMultilevel"/>
    <w:tmpl w:val="16809A36"/>
    <w:lvl w:ilvl="0" w:tplc="C5586F9C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04B2EC7"/>
    <w:multiLevelType w:val="hybridMultilevel"/>
    <w:tmpl w:val="D17C3B18"/>
    <w:lvl w:ilvl="0" w:tplc="3B12A8D6">
      <w:start w:val="1"/>
      <w:numFmt w:val="decimal"/>
      <w:lvlText w:val="%1."/>
      <w:lvlJc w:val="left"/>
      <w:pPr>
        <w:ind w:left="541" w:hanging="360"/>
      </w:pPr>
    </w:lvl>
    <w:lvl w:ilvl="1" w:tplc="04150019">
      <w:start w:val="1"/>
      <w:numFmt w:val="lowerLetter"/>
      <w:lvlText w:val="%2."/>
      <w:lvlJc w:val="left"/>
      <w:pPr>
        <w:ind w:left="1261" w:hanging="360"/>
      </w:pPr>
    </w:lvl>
    <w:lvl w:ilvl="2" w:tplc="0415001B">
      <w:start w:val="1"/>
      <w:numFmt w:val="lowerRoman"/>
      <w:lvlText w:val="%3."/>
      <w:lvlJc w:val="right"/>
      <w:pPr>
        <w:ind w:left="1981" w:hanging="180"/>
      </w:pPr>
    </w:lvl>
    <w:lvl w:ilvl="3" w:tplc="0415000F">
      <w:start w:val="1"/>
      <w:numFmt w:val="decimal"/>
      <w:lvlText w:val="%4."/>
      <w:lvlJc w:val="left"/>
      <w:pPr>
        <w:ind w:left="2701" w:hanging="360"/>
      </w:pPr>
    </w:lvl>
    <w:lvl w:ilvl="4" w:tplc="9408715C">
      <w:start w:val="1"/>
      <w:numFmt w:val="lowerLetter"/>
      <w:lvlText w:val="%5)"/>
      <w:lvlJc w:val="left"/>
      <w:pPr>
        <w:ind w:left="3421" w:hanging="360"/>
      </w:pPr>
      <w:rPr>
        <w:rFonts w:ascii="Arial" w:eastAsia="Courier New" w:hAnsi="Arial" w:cs="Arial"/>
      </w:rPr>
    </w:lvl>
    <w:lvl w:ilvl="5" w:tplc="0415001B">
      <w:start w:val="1"/>
      <w:numFmt w:val="lowerRoman"/>
      <w:lvlText w:val="%6."/>
      <w:lvlJc w:val="right"/>
      <w:pPr>
        <w:ind w:left="4141" w:hanging="180"/>
      </w:pPr>
    </w:lvl>
    <w:lvl w:ilvl="6" w:tplc="0415000F">
      <w:start w:val="1"/>
      <w:numFmt w:val="decimal"/>
      <w:lvlText w:val="%7."/>
      <w:lvlJc w:val="left"/>
      <w:pPr>
        <w:ind w:left="4861" w:hanging="360"/>
      </w:pPr>
    </w:lvl>
    <w:lvl w:ilvl="7" w:tplc="04150019">
      <w:start w:val="1"/>
      <w:numFmt w:val="lowerLetter"/>
      <w:lvlText w:val="%8."/>
      <w:lvlJc w:val="left"/>
      <w:pPr>
        <w:ind w:left="5581" w:hanging="360"/>
      </w:pPr>
    </w:lvl>
    <w:lvl w:ilvl="8" w:tplc="0415001B">
      <w:start w:val="1"/>
      <w:numFmt w:val="lowerRoman"/>
      <w:lvlText w:val="%9."/>
      <w:lvlJc w:val="right"/>
      <w:pPr>
        <w:ind w:left="6301" w:hanging="180"/>
      </w:pPr>
    </w:lvl>
  </w:abstractNum>
  <w:abstractNum w:abstractNumId="11">
    <w:nsid w:val="111507FA"/>
    <w:multiLevelType w:val="hybridMultilevel"/>
    <w:tmpl w:val="A22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55B06"/>
    <w:multiLevelType w:val="hybridMultilevel"/>
    <w:tmpl w:val="C936AEB6"/>
    <w:lvl w:ilvl="0" w:tplc="ED7C5236">
      <w:start w:val="1"/>
      <w:numFmt w:val="decimal"/>
      <w:lvlText w:val="%1."/>
      <w:lvlJc w:val="left"/>
      <w:pPr>
        <w:ind w:left="927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63782C"/>
    <w:multiLevelType w:val="multilevel"/>
    <w:tmpl w:val="132A9AA2"/>
    <w:lvl w:ilvl="0">
      <w:start w:val="1"/>
      <w:numFmt w:val="decimal"/>
      <w:lvlText w:val="%1)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63A60D0"/>
    <w:multiLevelType w:val="hybridMultilevel"/>
    <w:tmpl w:val="F33E58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4296BFF"/>
    <w:multiLevelType w:val="hybridMultilevel"/>
    <w:tmpl w:val="E8686DDA"/>
    <w:lvl w:ilvl="0" w:tplc="1FC4F61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>
    <w:nsid w:val="272576D9"/>
    <w:multiLevelType w:val="hybridMultilevel"/>
    <w:tmpl w:val="494C596E"/>
    <w:lvl w:ilvl="0" w:tplc="5004218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277C7C0B"/>
    <w:multiLevelType w:val="hybridMultilevel"/>
    <w:tmpl w:val="4FEED5CE"/>
    <w:lvl w:ilvl="0" w:tplc="C074B098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8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20AA2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041931"/>
    <w:multiLevelType w:val="hybridMultilevel"/>
    <w:tmpl w:val="64C8D97E"/>
    <w:name w:val="WW8Num14222"/>
    <w:lvl w:ilvl="0" w:tplc="E8AEE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B27EF2"/>
    <w:multiLevelType w:val="hybridMultilevel"/>
    <w:tmpl w:val="FBC2FE32"/>
    <w:lvl w:ilvl="0" w:tplc="B1188342">
      <w:start w:val="1"/>
      <w:numFmt w:val="decimal"/>
      <w:lvlText w:val="%1)"/>
      <w:lvlJc w:val="left"/>
      <w:pPr>
        <w:ind w:left="1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2">
    <w:nsid w:val="37FC7C52"/>
    <w:multiLevelType w:val="hybridMultilevel"/>
    <w:tmpl w:val="53E86176"/>
    <w:lvl w:ilvl="0" w:tplc="8F2637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39110606"/>
    <w:multiLevelType w:val="hybridMultilevel"/>
    <w:tmpl w:val="23EA4F38"/>
    <w:lvl w:ilvl="0" w:tplc="79F89F56">
      <w:start w:val="2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39860DCA"/>
    <w:multiLevelType w:val="multilevel"/>
    <w:tmpl w:val="6B3C6BBC"/>
    <w:styleLink w:val="WWNum8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5">
    <w:nsid w:val="3A0E5A57"/>
    <w:multiLevelType w:val="hybridMultilevel"/>
    <w:tmpl w:val="0BEE279C"/>
    <w:lvl w:ilvl="0" w:tplc="F8B85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896258"/>
    <w:multiLevelType w:val="multilevel"/>
    <w:tmpl w:val="31620262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3B3E733A"/>
    <w:multiLevelType w:val="hybridMultilevel"/>
    <w:tmpl w:val="FA9859F8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5A6AAB"/>
    <w:multiLevelType w:val="hybridMultilevel"/>
    <w:tmpl w:val="CC2C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30">
    <w:nsid w:val="497C66BF"/>
    <w:multiLevelType w:val="hybridMultilevel"/>
    <w:tmpl w:val="4664CBB4"/>
    <w:lvl w:ilvl="0" w:tplc="3CA85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AAB3DCD"/>
    <w:multiLevelType w:val="hybridMultilevel"/>
    <w:tmpl w:val="464A1228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525A034D"/>
    <w:multiLevelType w:val="hybridMultilevel"/>
    <w:tmpl w:val="2E944B40"/>
    <w:lvl w:ilvl="0" w:tplc="4494314E">
      <w:start w:val="1"/>
      <w:numFmt w:val="decimal"/>
      <w:lvlText w:val="%1)"/>
      <w:lvlJc w:val="left"/>
      <w:pPr>
        <w:ind w:left="23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2344"/>
        </w:tabs>
        <w:ind w:left="2344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3064"/>
        </w:tabs>
        <w:ind w:left="30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504"/>
        </w:tabs>
        <w:ind w:left="45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24"/>
        </w:tabs>
        <w:ind w:left="52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64"/>
        </w:tabs>
        <w:ind w:left="66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84"/>
        </w:tabs>
        <w:ind w:left="7384" w:hanging="360"/>
      </w:pPr>
    </w:lvl>
  </w:abstractNum>
  <w:abstractNum w:abstractNumId="33">
    <w:nsid w:val="5408719C"/>
    <w:multiLevelType w:val="hybridMultilevel"/>
    <w:tmpl w:val="16CC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331D5"/>
    <w:multiLevelType w:val="hybridMultilevel"/>
    <w:tmpl w:val="F7DC3D64"/>
    <w:lvl w:ilvl="0" w:tplc="04150011">
      <w:start w:val="1"/>
      <w:numFmt w:val="decimal"/>
      <w:pStyle w:val="Umowa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5BB57F95"/>
    <w:multiLevelType w:val="hybridMultilevel"/>
    <w:tmpl w:val="70E6A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5F2B8C"/>
    <w:multiLevelType w:val="hybridMultilevel"/>
    <w:tmpl w:val="BC6AD4D6"/>
    <w:name w:val="WW8Num16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38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>
    <w:nsid w:val="623C7095"/>
    <w:multiLevelType w:val="multilevel"/>
    <w:tmpl w:val="989ACE92"/>
    <w:lvl w:ilvl="0">
      <w:start w:val="3"/>
      <w:numFmt w:val="upperRoman"/>
      <w:lvlText w:val="%1.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3E4EB6"/>
    <w:multiLevelType w:val="hybridMultilevel"/>
    <w:tmpl w:val="F68AB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9F3B10"/>
    <w:multiLevelType w:val="hybridMultilevel"/>
    <w:tmpl w:val="80E8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2E36C5"/>
    <w:multiLevelType w:val="hybridMultilevel"/>
    <w:tmpl w:val="EC6EDD88"/>
    <w:lvl w:ilvl="0" w:tplc="8AF43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8D2773"/>
    <w:multiLevelType w:val="hybridMultilevel"/>
    <w:tmpl w:val="B516878A"/>
    <w:lvl w:ilvl="0" w:tplc="56266B24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45">
    <w:nsid w:val="753A05A5"/>
    <w:multiLevelType w:val="hybridMultilevel"/>
    <w:tmpl w:val="EC5E528A"/>
    <w:lvl w:ilvl="0" w:tplc="54E4FE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E571BD"/>
    <w:multiLevelType w:val="hybridMultilevel"/>
    <w:tmpl w:val="49D022A8"/>
    <w:lvl w:ilvl="0" w:tplc="14D817BE">
      <w:start w:val="1"/>
      <w:numFmt w:val="upperRoman"/>
      <w:lvlText w:val="%1."/>
      <w:lvlJc w:val="left"/>
      <w:pPr>
        <w:ind w:left="900" w:hanging="72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7">
    <w:nsid w:val="7B71728B"/>
    <w:multiLevelType w:val="hybridMultilevel"/>
    <w:tmpl w:val="CDF0E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8226EE"/>
    <w:multiLevelType w:val="hybridMultilevel"/>
    <w:tmpl w:val="534023A8"/>
    <w:lvl w:ilvl="0" w:tplc="35C4E6C2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0"/>
  </w:num>
  <w:num w:numId="3">
    <w:abstractNumId w:val="3"/>
  </w:num>
  <w:num w:numId="4">
    <w:abstractNumId w:val="29"/>
  </w:num>
  <w:num w:numId="5">
    <w:abstractNumId w:val="15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5"/>
  </w:num>
  <w:num w:numId="9">
    <w:abstractNumId w:val="6"/>
  </w:num>
  <w:num w:numId="10">
    <w:abstractNumId w:val="12"/>
  </w:num>
  <w:num w:numId="11">
    <w:abstractNumId w:val="27"/>
  </w:num>
  <w:num w:numId="12">
    <w:abstractNumId w:val="32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3"/>
  </w:num>
  <w:num w:numId="20">
    <w:abstractNumId w:val="24"/>
  </w:num>
  <w:num w:numId="21">
    <w:abstractNumId w:val="45"/>
  </w:num>
  <w:num w:numId="22">
    <w:abstractNumId w:val="30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9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1"/>
  </w:num>
  <w:num w:numId="34">
    <w:abstractNumId w:val="16"/>
  </w:num>
  <w:num w:numId="35">
    <w:abstractNumId w:val="1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</w:num>
  <w:num w:numId="44">
    <w:abstractNumId w:val="42"/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1EC5"/>
    <w:rsid w:val="000106D4"/>
    <w:rsid w:val="00016A68"/>
    <w:rsid w:val="000230BC"/>
    <w:rsid w:val="000274FF"/>
    <w:rsid w:val="00027E33"/>
    <w:rsid w:val="00044BC9"/>
    <w:rsid w:val="00047CD4"/>
    <w:rsid w:val="00050F16"/>
    <w:rsid w:val="0005277F"/>
    <w:rsid w:val="0005606E"/>
    <w:rsid w:val="00056F81"/>
    <w:rsid w:val="000629D2"/>
    <w:rsid w:val="00063742"/>
    <w:rsid w:val="0006398C"/>
    <w:rsid w:val="000739CF"/>
    <w:rsid w:val="00074C1F"/>
    <w:rsid w:val="000754B1"/>
    <w:rsid w:val="00080A40"/>
    <w:rsid w:val="00081F2A"/>
    <w:rsid w:val="00083B82"/>
    <w:rsid w:val="00087F90"/>
    <w:rsid w:val="0009063B"/>
    <w:rsid w:val="0009121A"/>
    <w:rsid w:val="00094514"/>
    <w:rsid w:val="00096148"/>
    <w:rsid w:val="000A1371"/>
    <w:rsid w:val="000A3EC3"/>
    <w:rsid w:val="000A46E7"/>
    <w:rsid w:val="000B3B7C"/>
    <w:rsid w:val="000B4A8F"/>
    <w:rsid w:val="000B5F66"/>
    <w:rsid w:val="000B7027"/>
    <w:rsid w:val="000B7DEF"/>
    <w:rsid w:val="000D0C88"/>
    <w:rsid w:val="000D2DA9"/>
    <w:rsid w:val="000E75C1"/>
    <w:rsid w:val="000F129B"/>
    <w:rsid w:val="00100D74"/>
    <w:rsid w:val="00104F27"/>
    <w:rsid w:val="00110B88"/>
    <w:rsid w:val="00115027"/>
    <w:rsid w:val="00117AFD"/>
    <w:rsid w:val="0012005B"/>
    <w:rsid w:val="00120B63"/>
    <w:rsid w:val="0013191B"/>
    <w:rsid w:val="001331B8"/>
    <w:rsid w:val="00134826"/>
    <w:rsid w:val="00142474"/>
    <w:rsid w:val="00144F67"/>
    <w:rsid w:val="001466D6"/>
    <w:rsid w:val="00156D2F"/>
    <w:rsid w:val="00161024"/>
    <w:rsid w:val="00162875"/>
    <w:rsid w:val="00165319"/>
    <w:rsid w:val="001659DA"/>
    <w:rsid w:val="0017107D"/>
    <w:rsid w:val="00171CDA"/>
    <w:rsid w:val="0017345D"/>
    <w:rsid w:val="001769D3"/>
    <w:rsid w:val="00177F34"/>
    <w:rsid w:val="0018053F"/>
    <w:rsid w:val="00181C6D"/>
    <w:rsid w:val="0018584B"/>
    <w:rsid w:val="001860B0"/>
    <w:rsid w:val="0018692F"/>
    <w:rsid w:val="00191960"/>
    <w:rsid w:val="001924C0"/>
    <w:rsid w:val="001926BE"/>
    <w:rsid w:val="001971B0"/>
    <w:rsid w:val="001A0191"/>
    <w:rsid w:val="001A292A"/>
    <w:rsid w:val="001A31ED"/>
    <w:rsid w:val="001A6F9E"/>
    <w:rsid w:val="001B1430"/>
    <w:rsid w:val="001B1936"/>
    <w:rsid w:val="001B5C00"/>
    <w:rsid w:val="001B5D95"/>
    <w:rsid w:val="001C06C2"/>
    <w:rsid w:val="001C101B"/>
    <w:rsid w:val="001C5708"/>
    <w:rsid w:val="001C5CCE"/>
    <w:rsid w:val="001C623B"/>
    <w:rsid w:val="001D0C79"/>
    <w:rsid w:val="001D30EC"/>
    <w:rsid w:val="001D59CA"/>
    <w:rsid w:val="001D7A71"/>
    <w:rsid w:val="001E1718"/>
    <w:rsid w:val="001E1A0C"/>
    <w:rsid w:val="001E303E"/>
    <w:rsid w:val="001E3C51"/>
    <w:rsid w:val="001E3FEB"/>
    <w:rsid w:val="001E646D"/>
    <w:rsid w:val="001E6DFD"/>
    <w:rsid w:val="001F504D"/>
    <w:rsid w:val="00204402"/>
    <w:rsid w:val="0022399D"/>
    <w:rsid w:val="002461A6"/>
    <w:rsid w:val="00261D69"/>
    <w:rsid w:val="00267EE7"/>
    <w:rsid w:val="00275798"/>
    <w:rsid w:val="002845A5"/>
    <w:rsid w:val="0028561A"/>
    <w:rsid w:val="0029015E"/>
    <w:rsid w:val="00294DEE"/>
    <w:rsid w:val="002A029E"/>
    <w:rsid w:val="002A5829"/>
    <w:rsid w:val="002A5B79"/>
    <w:rsid w:val="002B3DE1"/>
    <w:rsid w:val="002C0D56"/>
    <w:rsid w:val="002C3493"/>
    <w:rsid w:val="002D3EBA"/>
    <w:rsid w:val="002D7ABE"/>
    <w:rsid w:val="002E07FC"/>
    <w:rsid w:val="002E3BBF"/>
    <w:rsid w:val="002F162C"/>
    <w:rsid w:val="002F79EB"/>
    <w:rsid w:val="003007AB"/>
    <w:rsid w:val="00302ABB"/>
    <w:rsid w:val="003062B0"/>
    <w:rsid w:val="003234B0"/>
    <w:rsid w:val="00324388"/>
    <w:rsid w:val="00324E1E"/>
    <w:rsid w:val="00330380"/>
    <w:rsid w:val="00330D29"/>
    <w:rsid w:val="003324DD"/>
    <w:rsid w:val="0033279B"/>
    <w:rsid w:val="00334F37"/>
    <w:rsid w:val="00344A77"/>
    <w:rsid w:val="00344AB7"/>
    <w:rsid w:val="00351619"/>
    <w:rsid w:val="003524FD"/>
    <w:rsid w:val="00354256"/>
    <w:rsid w:val="0035515D"/>
    <w:rsid w:val="00356BC8"/>
    <w:rsid w:val="00362322"/>
    <w:rsid w:val="00364432"/>
    <w:rsid w:val="00373345"/>
    <w:rsid w:val="0037697F"/>
    <w:rsid w:val="00384BE5"/>
    <w:rsid w:val="003869C5"/>
    <w:rsid w:val="0039198C"/>
    <w:rsid w:val="003A58CA"/>
    <w:rsid w:val="003A6313"/>
    <w:rsid w:val="003A7EC6"/>
    <w:rsid w:val="003B45E5"/>
    <w:rsid w:val="003B7218"/>
    <w:rsid w:val="003C0B35"/>
    <w:rsid w:val="003C3B64"/>
    <w:rsid w:val="003D362B"/>
    <w:rsid w:val="003D4211"/>
    <w:rsid w:val="003D6223"/>
    <w:rsid w:val="003E0017"/>
    <w:rsid w:val="003E3DF7"/>
    <w:rsid w:val="003E6ACB"/>
    <w:rsid w:val="003F7866"/>
    <w:rsid w:val="00400191"/>
    <w:rsid w:val="004009EC"/>
    <w:rsid w:val="00407DCB"/>
    <w:rsid w:val="00414276"/>
    <w:rsid w:val="00421A72"/>
    <w:rsid w:val="00422438"/>
    <w:rsid w:val="00425E53"/>
    <w:rsid w:val="004263E3"/>
    <w:rsid w:val="00426925"/>
    <w:rsid w:val="00430928"/>
    <w:rsid w:val="00441818"/>
    <w:rsid w:val="00452496"/>
    <w:rsid w:val="00455D30"/>
    <w:rsid w:val="004562ED"/>
    <w:rsid w:val="00460C5F"/>
    <w:rsid w:val="00461351"/>
    <w:rsid w:val="00467D10"/>
    <w:rsid w:val="004714C4"/>
    <w:rsid w:val="004728F0"/>
    <w:rsid w:val="004751AB"/>
    <w:rsid w:val="004766A0"/>
    <w:rsid w:val="00477207"/>
    <w:rsid w:val="00477303"/>
    <w:rsid w:val="00485548"/>
    <w:rsid w:val="00491AEB"/>
    <w:rsid w:val="0049440D"/>
    <w:rsid w:val="0049546B"/>
    <w:rsid w:val="0049735A"/>
    <w:rsid w:val="004A1D60"/>
    <w:rsid w:val="004A1D70"/>
    <w:rsid w:val="004A1D96"/>
    <w:rsid w:val="004B10CF"/>
    <w:rsid w:val="004D42E8"/>
    <w:rsid w:val="004E0602"/>
    <w:rsid w:val="004E338F"/>
    <w:rsid w:val="004E7792"/>
    <w:rsid w:val="004F370F"/>
    <w:rsid w:val="00500419"/>
    <w:rsid w:val="00504971"/>
    <w:rsid w:val="005065BF"/>
    <w:rsid w:val="00521B41"/>
    <w:rsid w:val="00522B04"/>
    <w:rsid w:val="00531CED"/>
    <w:rsid w:val="00535AE1"/>
    <w:rsid w:val="0053750D"/>
    <w:rsid w:val="00542B65"/>
    <w:rsid w:val="00553409"/>
    <w:rsid w:val="00563669"/>
    <w:rsid w:val="0057071C"/>
    <w:rsid w:val="005721FF"/>
    <w:rsid w:val="005730A2"/>
    <w:rsid w:val="00575257"/>
    <w:rsid w:val="005813D9"/>
    <w:rsid w:val="005824D6"/>
    <w:rsid w:val="005A576F"/>
    <w:rsid w:val="005A6AAA"/>
    <w:rsid w:val="005B3CAA"/>
    <w:rsid w:val="005B4AFE"/>
    <w:rsid w:val="005C02CA"/>
    <w:rsid w:val="005C1505"/>
    <w:rsid w:val="005C3E8C"/>
    <w:rsid w:val="005C408D"/>
    <w:rsid w:val="005C44A7"/>
    <w:rsid w:val="005C661D"/>
    <w:rsid w:val="005C7EFA"/>
    <w:rsid w:val="005D0BF3"/>
    <w:rsid w:val="005D1AC5"/>
    <w:rsid w:val="005D1E88"/>
    <w:rsid w:val="005D3BD3"/>
    <w:rsid w:val="005D468E"/>
    <w:rsid w:val="005E54D7"/>
    <w:rsid w:val="005E71C3"/>
    <w:rsid w:val="005F08DD"/>
    <w:rsid w:val="005F0BC1"/>
    <w:rsid w:val="005F269D"/>
    <w:rsid w:val="00600993"/>
    <w:rsid w:val="006014E0"/>
    <w:rsid w:val="00606094"/>
    <w:rsid w:val="00606A88"/>
    <w:rsid w:val="006079BA"/>
    <w:rsid w:val="006159E4"/>
    <w:rsid w:val="006330DB"/>
    <w:rsid w:val="00633618"/>
    <w:rsid w:val="00633A98"/>
    <w:rsid w:val="00642741"/>
    <w:rsid w:val="00644672"/>
    <w:rsid w:val="0064653D"/>
    <w:rsid w:val="00650CB0"/>
    <w:rsid w:val="006621DC"/>
    <w:rsid w:val="006669F6"/>
    <w:rsid w:val="00671FFB"/>
    <w:rsid w:val="006722DE"/>
    <w:rsid w:val="00672FBE"/>
    <w:rsid w:val="00680300"/>
    <w:rsid w:val="0068359F"/>
    <w:rsid w:val="00686FAB"/>
    <w:rsid w:val="006A115A"/>
    <w:rsid w:val="006B0CE2"/>
    <w:rsid w:val="006B5EBA"/>
    <w:rsid w:val="006C5800"/>
    <w:rsid w:val="006C5B03"/>
    <w:rsid w:val="006D4891"/>
    <w:rsid w:val="006D57E2"/>
    <w:rsid w:val="006D7B64"/>
    <w:rsid w:val="006E092D"/>
    <w:rsid w:val="006E429E"/>
    <w:rsid w:val="006E58F1"/>
    <w:rsid w:val="006E6A9A"/>
    <w:rsid w:val="006F27C9"/>
    <w:rsid w:val="006F4E38"/>
    <w:rsid w:val="006F5590"/>
    <w:rsid w:val="007019D8"/>
    <w:rsid w:val="00710329"/>
    <w:rsid w:val="00710501"/>
    <w:rsid w:val="0072609D"/>
    <w:rsid w:val="0073021D"/>
    <w:rsid w:val="00745514"/>
    <w:rsid w:val="007517F5"/>
    <w:rsid w:val="00753331"/>
    <w:rsid w:val="00763D47"/>
    <w:rsid w:val="00772197"/>
    <w:rsid w:val="007818FF"/>
    <w:rsid w:val="0078195F"/>
    <w:rsid w:val="00787411"/>
    <w:rsid w:val="007947AD"/>
    <w:rsid w:val="007A1A91"/>
    <w:rsid w:val="007A1DAD"/>
    <w:rsid w:val="007A31A5"/>
    <w:rsid w:val="007B70E9"/>
    <w:rsid w:val="007B774C"/>
    <w:rsid w:val="007C2603"/>
    <w:rsid w:val="007C4BBD"/>
    <w:rsid w:val="007C6179"/>
    <w:rsid w:val="007F004F"/>
    <w:rsid w:val="007F0D35"/>
    <w:rsid w:val="007F5AED"/>
    <w:rsid w:val="00801803"/>
    <w:rsid w:val="0080303C"/>
    <w:rsid w:val="00807766"/>
    <w:rsid w:val="00807C96"/>
    <w:rsid w:val="00810F8E"/>
    <w:rsid w:val="00814285"/>
    <w:rsid w:val="00823008"/>
    <w:rsid w:val="00827135"/>
    <w:rsid w:val="008310CF"/>
    <w:rsid w:val="00831870"/>
    <w:rsid w:val="008329A1"/>
    <w:rsid w:val="008337B6"/>
    <w:rsid w:val="0084083B"/>
    <w:rsid w:val="00841BAD"/>
    <w:rsid w:val="0084202C"/>
    <w:rsid w:val="00842E1C"/>
    <w:rsid w:val="0085064C"/>
    <w:rsid w:val="008517E8"/>
    <w:rsid w:val="008617DC"/>
    <w:rsid w:val="00861EFE"/>
    <w:rsid w:val="008628C5"/>
    <w:rsid w:val="00862E40"/>
    <w:rsid w:val="00871A50"/>
    <w:rsid w:val="00871A72"/>
    <w:rsid w:val="00872F49"/>
    <w:rsid w:val="008773B0"/>
    <w:rsid w:val="00883A8D"/>
    <w:rsid w:val="008909EC"/>
    <w:rsid w:val="008A099B"/>
    <w:rsid w:val="008A2C06"/>
    <w:rsid w:val="008A35EC"/>
    <w:rsid w:val="008A4B9A"/>
    <w:rsid w:val="008A640C"/>
    <w:rsid w:val="008A657C"/>
    <w:rsid w:val="008B03B7"/>
    <w:rsid w:val="008B7324"/>
    <w:rsid w:val="008B7ADA"/>
    <w:rsid w:val="008D02FA"/>
    <w:rsid w:val="008E2A00"/>
    <w:rsid w:val="008E77E2"/>
    <w:rsid w:val="008E7F8E"/>
    <w:rsid w:val="008F7D23"/>
    <w:rsid w:val="00902DC5"/>
    <w:rsid w:val="00905726"/>
    <w:rsid w:val="00915678"/>
    <w:rsid w:val="00921396"/>
    <w:rsid w:val="009224C1"/>
    <w:rsid w:val="00924326"/>
    <w:rsid w:val="00924BD5"/>
    <w:rsid w:val="009318C6"/>
    <w:rsid w:val="00933287"/>
    <w:rsid w:val="00935AB3"/>
    <w:rsid w:val="009372BA"/>
    <w:rsid w:val="00945A13"/>
    <w:rsid w:val="00950008"/>
    <w:rsid w:val="00952709"/>
    <w:rsid w:val="00974AF4"/>
    <w:rsid w:val="00975BB5"/>
    <w:rsid w:val="00977CFF"/>
    <w:rsid w:val="009914F1"/>
    <w:rsid w:val="00994485"/>
    <w:rsid w:val="00997B57"/>
    <w:rsid w:val="009A0D20"/>
    <w:rsid w:val="009A1835"/>
    <w:rsid w:val="009A3899"/>
    <w:rsid w:val="009A62E5"/>
    <w:rsid w:val="009A7B16"/>
    <w:rsid w:val="009B7BEC"/>
    <w:rsid w:val="009C71D5"/>
    <w:rsid w:val="009D4E61"/>
    <w:rsid w:val="009E58FF"/>
    <w:rsid w:val="009E7C17"/>
    <w:rsid w:val="00A0253C"/>
    <w:rsid w:val="00A02810"/>
    <w:rsid w:val="00A04811"/>
    <w:rsid w:val="00A050E6"/>
    <w:rsid w:val="00A12DE0"/>
    <w:rsid w:val="00A1373E"/>
    <w:rsid w:val="00A156B1"/>
    <w:rsid w:val="00A16A35"/>
    <w:rsid w:val="00A22E4F"/>
    <w:rsid w:val="00A36C11"/>
    <w:rsid w:val="00A42505"/>
    <w:rsid w:val="00A4646A"/>
    <w:rsid w:val="00A5758E"/>
    <w:rsid w:val="00A60B09"/>
    <w:rsid w:val="00A650C3"/>
    <w:rsid w:val="00A72371"/>
    <w:rsid w:val="00A77293"/>
    <w:rsid w:val="00A82BE9"/>
    <w:rsid w:val="00A92AFE"/>
    <w:rsid w:val="00A9479C"/>
    <w:rsid w:val="00A95E0F"/>
    <w:rsid w:val="00A97CA4"/>
    <w:rsid w:val="00AA4E80"/>
    <w:rsid w:val="00AA7ED1"/>
    <w:rsid w:val="00AB3886"/>
    <w:rsid w:val="00AC5DEE"/>
    <w:rsid w:val="00AD2310"/>
    <w:rsid w:val="00AD2FB9"/>
    <w:rsid w:val="00AD541D"/>
    <w:rsid w:val="00AD5449"/>
    <w:rsid w:val="00AD59AE"/>
    <w:rsid w:val="00AE1CF7"/>
    <w:rsid w:val="00AE4F4E"/>
    <w:rsid w:val="00AE6534"/>
    <w:rsid w:val="00AF085D"/>
    <w:rsid w:val="00AF1FD2"/>
    <w:rsid w:val="00AF21F4"/>
    <w:rsid w:val="00AF4763"/>
    <w:rsid w:val="00B01881"/>
    <w:rsid w:val="00B01AC4"/>
    <w:rsid w:val="00B04DCD"/>
    <w:rsid w:val="00B21790"/>
    <w:rsid w:val="00B22108"/>
    <w:rsid w:val="00B24094"/>
    <w:rsid w:val="00B25DDF"/>
    <w:rsid w:val="00B30C45"/>
    <w:rsid w:val="00B33DD3"/>
    <w:rsid w:val="00B35AB5"/>
    <w:rsid w:val="00B36520"/>
    <w:rsid w:val="00B416CB"/>
    <w:rsid w:val="00B425AC"/>
    <w:rsid w:val="00B42FFE"/>
    <w:rsid w:val="00B502B3"/>
    <w:rsid w:val="00B55D3F"/>
    <w:rsid w:val="00B56B98"/>
    <w:rsid w:val="00B572FA"/>
    <w:rsid w:val="00B60091"/>
    <w:rsid w:val="00B6036F"/>
    <w:rsid w:val="00B61632"/>
    <w:rsid w:val="00B62C69"/>
    <w:rsid w:val="00B81500"/>
    <w:rsid w:val="00BC0C2A"/>
    <w:rsid w:val="00BD4184"/>
    <w:rsid w:val="00BE1E73"/>
    <w:rsid w:val="00BE2A6A"/>
    <w:rsid w:val="00BE2C40"/>
    <w:rsid w:val="00BE466B"/>
    <w:rsid w:val="00BE529F"/>
    <w:rsid w:val="00BE5925"/>
    <w:rsid w:val="00BE6093"/>
    <w:rsid w:val="00BE65C7"/>
    <w:rsid w:val="00BE67A4"/>
    <w:rsid w:val="00BF2AD7"/>
    <w:rsid w:val="00BF3587"/>
    <w:rsid w:val="00BF35EC"/>
    <w:rsid w:val="00C00A83"/>
    <w:rsid w:val="00C123F3"/>
    <w:rsid w:val="00C214B7"/>
    <w:rsid w:val="00C234F2"/>
    <w:rsid w:val="00C24826"/>
    <w:rsid w:val="00C33097"/>
    <w:rsid w:val="00C364AE"/>
    <w:rsid w:val="00C41CB8"/>
    <w:rsid w:val="00C43D49"/>
    <w:rsid w:val="00C623A8"/>
    <w:rsid w:val="00C661F9"/>
    <w:rsid w:val="00C71346"/>
    <w:rsid w:val="00C73863"/>
    <w:rsid w:val="00C760F9"/>
    <w:rsid w:val="00C849F8"/>
    <w:rsid w:val="00C861E2"/>
    <w:rsid w:val="00C91A02"/>
    <w:rsid w:val="00C9441D"/>
    <w:rsid w:val="00CB33B6"/>
    <w:rsid w:val="00CC0950"/>
    <w:rsid w:val="00CC238D"/>
    <w:rsid w:val="00CC2B42"/>
    <w:rsid w:val="00CC2C4A"/>
    <w:rsid w:val="00CC7467"/>
    <w:rsid w:val="00CD222B"/>
    <w:rsid w:val="00CD30CA"/>
    <w:rsid w:val="00CD5B0B"/>
    <w:rsid w:val="00CE61D8"/>
    <w:rsid w:val="00CF1CB4"/>
    <w:rsid w:val="00CF3D46"/>
    <w:rsid w:val="00CF462D"/>
    <w:rsid w:val="00D021BF"/>
    <w:rsid w:val="00D072B9"/>
    <w:rsid w:val="00D22EB0"/>
    <w:rsid w:val="00D260F7"/>
    <w:rsid w:val="00D319F3"/>
    <w:rsid w:val="00D400B0"/>
    <w:rsid w:val="00D41338"/>
    <w:rsid w:val="00D43795"/>
    <w:rsid w:val="00D47670"/>
    <w:rsid w:val="00D5460B"/>
    <w:rsid w:val="00D56588"/>
    <w:rsid w:val="00D724C0"/>
    <w:rsid w:val="00D80684"/>
    <w:rsid w:val="00D814D8"/>
    <w:rsid w:val="00D97A48"/>
    <w:rsid w:val="00DB277E"/>
    <w:rsid w:val="00DD40D2"/>
    <w:rsid w:val="00DD6CF0"/>
    <w:rsid w:val="00DE31C5"/>
    <w:rsid w:val="00DE3687"/>
    <w:rsid w:val="00DE6634"/>
    <w:rsid w:val="00E10221"/>
    <w:rsid w:val="00E216A1"/>
    <w:rsid w:val="00E2202D"/>
    <w:rsid w:val="00E2380E"/>
    <w:rsid w:val="00E24E4F"/>
    <w:rsid w:val="00E31AB6"/>
    <w:rsid w:val="00E3292F"/>
    <w:rsid w:val="00E3522B"/>
    <w:rsid w:val="00E42DDF"/>
    <w:rsid w:val="00E43A64"/>
    <w:rsid w:val="00E468BB"/>
    <w:rsid w:val="00E55375"/>
    <w:rsid w:val="00E569F5"/>
    <w:rsid w:val="00E57911"/>
    <w:rsid w:val="00E57D69"/>
    <w:rsid w:val="00E62718"/>
    <w:rsid w:val="00E65D52"/>
    <w:rsid w:val="00E6673E"/>
    <w:rsid w:val="00E76147"/>
    <w:rsid w:val="00E80644"/>
    <w:rsid w:val="00E8573C"/>
    <w:rsid w:val="00E870E5"/>
    <w:rsid w:val="00E87251"/>
    <w:rsid w:val="00E927DE"/>
    <w:rsid w:val="00E940D8"/>
    <w:rsid w:val="00E97657"/>
    <w:rsid w:val="00EA18F4"/>
    <w:rsid w:val="00EA3784"/>
    <w:rsid w:val="00EA4775"/>
    <w:rsid w:val="00EA49AB"/>
    <w:rsid w:val="00EB0D74"/>
    <w:rsid w:val="00EB2C0D"/>
    <w:rsid w:val="00EB6C77"/>
    <w:rsid w:val="00EC176C"/>
    <w:rsid w:val="00EC5D7C"/>
    <w:rsid w:val="00EC70EB"/>
    <w:rsid w:val="00ED0DC9"/>
    <w:rsid w:val="00ED34FC"/>
    <w:rsid w:val="00ED5BDD"/>
    <w:rsid w:val="00EE5E08"/>
    <w:rsid w:val="00EF0E46"/>
    <w:rsid w:val="00EF7E7E"/>
    <w:rsid w:val="00F00696"/>
    <w:rsid w:val="00F01010"/>
    <w:rsid w:val="00F0425F"/>
    <w:rsid w:val="00F17669"/>
    <w:rsid w:val="00F23692"/>
    <w:rsid w:val="00F25698"/>
    <w:rsid w:val="00F27F32"/>
    <w:rsid w:val="00F3046A"/>
    <w:rsid w:val="00F31C59"/>
    <w:rsid w:val="00F3667C"/>
    <w:rsid w:val="00F36B5A"/>
    <w:rsid w:val="00F37055"/>
    <w:rsid w:val="00F42CB0"/>
    <w:rsid w:val="00F45EAD"/>
    <w:rsid w:val="00F555B1"/>
    <w:rsid w:val="00F5699B"/>
    <w:rsid w:val="00F56C7D"/>
    <w:rsid w:val="00F6656E"/>
    <w:rsid w:val="00F75491"/>
    <w:rsid w:val="00F76F8B"/>
    <w:rsid w:val="00F94B05"/>
    <w:rsid w:val="00F9616E"/>
    <w:rsid w:val="00FA30A1"/>
    <w:rsid w:val="00FA72D2"/>
    <w:rsid w:val="00FC0F42"/>
    <w:rsid w:val="00FE4108"/>
    <w:rsid w:val="00FE5484"/>
    <w:rsid w:val="00FF2811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BC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17107D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1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11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A11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A11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115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uiPriority w:val="99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iPriority w:val="99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iPriority w:val="99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810F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5">
    <w:name w:val="WWNum15"/>
    <w:basedOn w:val="Bezlisty"/>
    <w:rsid w:val="00044BC9"/>
    <w:pPr>
      <w:numPr>
        <w:numId w:val="4"/>
      </w:numPr>
    </w:pPr>
  </w:style>
  <w:style w:type="paragraph" w:customStyle="1" w:styleId="NormalnyWeb1">
    <w:name w:val="Normalny (Web)1"/>
    <w:basedOn w:val="Normalny"/>
    <w:rsid w:val="00A9479C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Footnoteanchor">
    <w:name w:val="Footnote anchor"/>
    <w:rsid w:val="00330380"/>
    <w:rPr>
      <w:position w:val="0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1710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91A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6014E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115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A115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A11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11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6A115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A115A"/>
    <w:rPr>
      <w:rFonts w:ascii="Times New Roman" w:eastAsia="Times New Roman" w:hAnsi="Times New Roman"/>
      <w:sz w:val="16"/>
      <w:szCs w:val="16"/>
    </w:rPr>
  </w:style>
  <w:style w:type="paragraph" w:customStyle="1" w:styleId="w5pktart">
    <w:name w:val="w5_pkt_art"/>
    <w:qFormat/>
    <w:rsid w:val="00AE6534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eastAsia="en-US"/>
    </w:rPr>
  </w:style>
  <w:style w:type="paragraph" w:customStyle="1" w:styleId="Umowa">
    <w:name w:val="Umowa"/>
    <w:basedOn w:val="Normalny"/>
    <w:uiPriority w:val="99"/>
    <w:rsid w:val="00AE6534"/>
    <w:pPr>
      <w:numPr>
        <w:numId w:val="6"/>
      </w:numPr>
      <w:suppressAutoHyphens/>
      <w:jc w:val="both"/>
    </w:pPr>
    <w:rPr>
      <w:rFonts w:ascii="Arial" w:hAnsi="Arial" w:cs="Arial"/>
      <w:sz w:val="22"/>
      <w:szCs w:val="22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5721FF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5721FF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F085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085D"/>
    <w:rPr>
      <w:rFonts w:ascii="Times New Roman" w:eastAsia="Times New Roman" w:hAnsi="Times New Roman"/>
      <w:sz w:val="24"/>
      <w:szCs w:val="24"/>
    </w:rPr>
  </w:style>
  <w:style w:type="numbering" w:customStyle="1" w:styleId="WWNum8">
    <w:name w:val="WWNum8"/>
    <w:basedOn w:val="Bezlisty"/>
    <w:rsid w:val="00AF085D"/>
    <w:pPr>
      <w:numPr>
        <w:numId w:val="20"/>
      </w:numPr>
    </w:pPr>
  </w:style>
  <w:style w:type="character" w:customStyle="1" w:styleId="Nagwek1Znak">
    <w:name w:val="Nagłówek 1 Znak"/>
    <w:basedOn w:val="Domylnaczcionkaakapitu"/>
    <w:link w:val="Nagwek1"/>
    <w:rsid w:val="008773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Podtytu">
    <w:name w:val="Subtitle"/>
    <w:basedOn w:val="Normalny"/>
    <w:link w:val="PodtytuZnak"/>
    <w:qFormat/>
    <w:rsid w:val="008773B0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PodtytuZnak">
    <w:name w:val="Podtytuł Znak"/>
    <w:basedOn w:val="Domylnaczcionkaakapitu"/>
    <w:link w:val="Podtytu"/>
    <w:rsid w:val="008773B0"/>
    <w:rPr>
      <w:rFonts w:ascii="Arial" w:eastAsia="Times New Roman" w:hAnsi="Arial" w:cs="Arial"/>
      <w:sz w:val="24"/>
      <w:szCs w:val="24"/>
      <w:lang w:eastAsia="en-US"/>
    </w:rPr>
  </w:style>
  <w:style w:type="character" w:styleId="Uwydatnienie">
    <w:name w:val="Emphasis"/>
    <w:uiPriority w:val="20"/>
    <w:qFormat/>
    <w:rsid w:val="009E7C17"/>
    <w:rPr>
      <w:i/>
      <w:iCs/>
    </w:rPr>
  </w:style>
  <w:style w:type="paragraph" w:styleId="Tytu">
    <w:name w:val="Title"/>
    <w:basedOn w:val="Normalny"/>
    <w:link w:val="TytuZnak"/>
    <w:qFormat/>
    <w:rsid w:val="009E7C17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E7C17"/>
    <w:rPr>
      <w:rFonts w:ascii="Times New Roman" w:eastAsia="Times New Roman" w:hAnsi="Times New Roman"/>
      <w:sz w:val="32"/>
    </w:rPr>
  </w:style>
  <w:style w:type="paragraph" w:customStyle="1" w:styleId="par">
    <w:name w:val="par"/>
    <w:basedOn w:val="Normalny"/>
    <w:rsid w:val="009E7C17"/>
    <w:pPr>
      <w:spacing w:before="100" w:beforeAutospacing="1" w:after="100" w:afterAutospacing="1"/>
    </w:pPr>
  </w:style>
  <w:style w:type="paragraph" w:customStyle="1" w:styleId="tekst-tabelka-lub-formularz">
    <w:name w:val="tekst-tabelka-lub-formularz"/>
    <w:basedOn w:val="Normalny"/>
    <w:rsid w:val="009E7C17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  <w:style w:type="paragraph" w:customStyle="1" w:styleId="TableContents">
    <w:name w:val="Table Contents"/>
    <w:basedOn w:val="Standard"/>
    <w:semiHidden/>
    <w:rsid w:val="00B01AC4"/>
    <w:pPr>
      <w:suppressLineNumbers/>
      <w:textAlignment w:val="auto"/>
    </w:pPr>
  </w:style>
  <w:style w:type="paragraph" w:customStyle="1" w:styleId="Akapitzlist2">
    <w:name w:val="Akapit z listą2"/>
    <w:basedOn w:val="Standard"/>
    <w:semiHidden/>
    <w:rsid w:val="00B01AC4"/>
    <w:pPr>
      <w:ind w:left="720"/>
      <w:textAlignment w:val="auto"/>
    </w:pPr>
    <w:rPr>
      <w:rFonts w:cs="Times New Roman"/>
      <w:kern w:val="2"/>
      <w:lang w:bidi="ar-SA"/>
    </w:rPr>
  </w:style>
  <w:style w:type="paragraph" w:customStyle="1" w:styleId="WW-Domylnie">
    <w:name w:val="WW-Domyślnie"/>
    <w:rsid w:val="00924326"/>
    <w:pPr>
      <w:suppressAutoHyphens/>
    </w:pPr>
    <w:rPr>
      <w:rFonts w:ascii="Times New Roman" w:eastAsia="Arial" w:hAnsi="Times New Roman"/>
      <w:sz w:val="24"/>
      <w:lang w:eastAsia="ar-SA"/>
    </w:rPr>
  </w:style>
  <w:style w:type="character" w:customStyle="1" w:styleId="Teksttreci6">
    <w:name w:val="Tekst treści (6)_"/>
    <w:basedOn w:val="Domylnaczcionkaakapitu"/>
    <w:link w:val="Teksttreci60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751AB"/>
    <w:pPr>
      <w:widowControl w:val="0"/>
      <w:shd w:val="clear" w:color="auto" w:fill="FFFFFF"/>
      <w:spacing w:before="240" w:after="240" w:line="0" w:lineRule="atLeast"/>
      <w:ind w:hanging="380"/>
      <w:jc w:val="both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">
    <w:name w:val="Tekst treści_"/>
    <w:basedOn w:val="Domylnaczcionkaakapitu"/>
    <w:link w:val="Teksttreci0"/>
    <w:locked/>
    <w:rsid w:val="004751AB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751AB"/>
    <w:pPr>
      <w:widowControl w:val="0"/>
      <w:shd w:val="clear" w:color="auto" w:fill="FFFFFF"/>
      <w:spacing w:before="240" w:after="240" w:line="235" w:lineRule="exact"/>
      <w:ind w:hanging="400"/>
      <w:jc w:val="both"/>
    </w:pPr>
    <w:rPr>
      <w:rFonts w:ascii="Verdana" w:eastAsia="Verdana" w:hAnsi="Verdana" w:cs="Verdana"/>
      <w:sz w:val="18"/>
      <w:szCs w:val="18"/>
    </w:rPr>
  </w:style>
  <w:style w:type="character" w:customStyle="1" w:styleId="Nagwek10">
    <w:name w:val="Nagłówek #1_"/>
    <w:basedOn w:val="Domylnaczcionkaakapitu"/>
    <w:link w:val="Nagwek11"/>
    <w:locked/>
    <w:rsid w:val="004751AB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751AB"/>
    <w:pPr>
      <w:widowControl w:val="0"/>
      <w:shd w:val="clear" w:color="auto" w:fill="FFFFFF"/>
      <w:spacing w:before="240" w:after="120" w:line="0" w:lineRule="atLeast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customStyle="1" w:styleId="TeksttreciKursywa">
    <w:name w:val="Tekst treści + Kursywa"/>
    <w:aliases w:val="Odstępy 0 pt"/>
    <w:basedOn w:val="Teksttreci"/>
    <w:rsid w:val="004751AB"/>
    <w:rPr>
      <w:rFonts w:ascii="Verdana" w:eastAsia="Verdana" w:hAnsi="Verdana" w:cs="Verdana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3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35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3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874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D03E6-794B-4AF3-8519-978A91163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mdudziak</dc:creator>
  <cp:keywords/>
  <dc:description/>
  <cp:lastModifiedBy>Anna AS. Ochender-Strzelec</cp:lastModifiedBy>
  <cp:revision>6</cp:revision>
  <cp:lastPrinted>2019-02-04T09:18:00Z</cp:lastPrinted>
  <dcterms:created xsi:type="dcterms:W3CDTF">2020-01-13T07:52:00Z</dcterms:created>
  <dcterms:modified xsi:type="dcterms:W3CDTF">2022-02-04T12:49:00Z</dcterms:modified>
</cp:coreProperties>
</file>