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5239" w14:textId="387ABA75" w:rsidR="00AF1E27" w:rsidRPr="001B3163" w:rsidRDefault="00AF1E27" w:rsidP="00AF1E27">
      <w:pPr>
        <w:spacing w:after="840"/>
        <w:jc w:val="right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  <w:r w:rsidRPr="001B3163">
        <w:rPr>
          <w:rFonts w:ascii="Arial" w:hAnsi="Arial" w:cs="Arial"/>
          <w:sz w:val="22"/>
          <w:szCs w:val="22"/>
        </w:rPr>
        <w:t xml:space="preserve"> do wniosku o przyznanie środków z KFS</w:t>
      </w:r>
    </w:p>
    <w:p w14:paraId="462B56C1" w14:textId="77777777" w:rsidR="00DE6634" w:rsidRPr="00F912E9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6319E9FD" w14:textId="77777777" w:rsidR="00AF1E27" w:rsidRPr="00702A17" w:rsidRDefault="00AF1E27" w:rsidP="00AF1E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6DCFD16C" w14:textId="6AD313B0" w:rsidR="00100D74" w:rsidRPr="00AF1E27" w:rsidRDefault="00AF1E27" w:rsidP="00100D74">
      <w:pPr>
        <w:rPr>
          <w:rFonts w:ascii="Arial" w:hAnsi="Arial" w:cs="Arial"/>
          <w:i/>
          <w:sz w:val="20"/>
        </w:rPr>
      </w:pPr>
      <w:r w:rsidRPr="00AF1E27">
        <w:rPr>
          <w:rFonts w:ascii="Arial" w:hAnsi="Arial" w:cs="Arial"/>
          <w:i/>
          <w:sz w:val="20"/>
        </w:rPr>
        <w:t>/</w:t>
      </w:r>
      <w:r w:rsidR="00100D74" w:rsidRPr="00AF1E27">
        <w:rPr>
          <w:rFonts w:ascii="Arial" w:hAnsi="Arial" w:cs="Arial"/>
          <w:i/>
          <w:sz w:val="20"/>
        </w:rPr>
        <w:t>pieczęć instytucji</w:t>
      </w:r>
      <w:r w:rsidRPr="00AF1E27">
        <w:rPr>
          <w:rFonts w:ascii="Arial" w:hAnsi="Arial" w:cs="Arial"/>
          <w:i/>
          <w:sz w:val="20"/>
        </w:rPr>
        <w:t>/</w:t>
      </w:r>
    </w:p>
    <w:p w14:paraId="15B46EAA" w14:textId="762073D8" w:rsidR="00AF1E27" w:rsidRDefault="00AF1E27" w:rsidP="00AF1E27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6062E06" w14:textId="77777777" w:rsidR="00AF1E27" w:rsidRPr="00301D2B" w:rsidRDefault="00AF1E27" w:rsidP="00AF1E27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0633C628" w14:textId="77777777" w:rsidR="00100D74" w:rsidRPr="00F912E9" w:rsidRDefault="00100D74" w:rsidP="00AF1E27">
      <w:pPr>
        <w:rPr>
          <w:rFonts w:ascii="Arial" w:hAnsi="Arial" w:cs="Arial"/>
          <w:sz w:val="20"/>
          <w:szCs w:val="20"/>
          <w:vertAlign w:val="superscript"/>
        </w:rPr>
      </w:pPr>
    </w:p>
    <w:p w14:paraId="0B4592F9" w14:textId="50A3C9DC" w:rsidR="00100D74" w:rsidRPr="002B5EDB" w:rsidRDefault="00A80FB9" w:rsidP="00A97483">
      <w:pPr>
        <w:jc w:val="center"/>
        <w:rPr>
          <w:rFonts w:ascii="Arial" w:hAnsi="Arial" w:cs="Arial"/>
          <w:b/>
        </w:rPr>
      </w:pPr>
      <w:r w:rsidRPr="002B5EDB">
        <w:rPr>
          <w:rFonts w:ascii="Arial" w:hAnsi="Arial" w:cs="Arial"/>
          <w:b/>
        </w:rPr>
        <w:t>INFORMACJA O STUDIACH PODYPLOMOWYCH W RAMACH KFS</w:t>
      </w:r>
    </w:p>
    <w:p w14:paraId="072414E8" w14:textId="64147801" w:rsidR="00100D74" w:rsidRPr="002B5EDB" w:rsidRDefault="00100D74" w:rsidP="00100D74">
      <w:pPr>
        <w:spacing w:after="240"/>
        <w:jc w:val="center"/>
        <w:rPr>
          <w:rFonts w:ascii="Arial" w:hAnsi="Arial" w:cs="Arial"/>
          <w:i/>
        </w:rPr>
      </w:pPr>
      <w:r w:rsidRPr="002B5EDB">
        <w:rPr>
          <w:rFonts w:ascii="Arial" w:hAnsi="Arial" w:cs="Arial"/>
          <w:i/>
        </w:rPr>
        <w:t>wypełnia organizator studiów podyplomowych</w:t>
      </w:r>
    </w:p>
    <w:p w14:paraId="0E42AF79" w14:textId="77777777" w:rsidR="00100D74" w:rsidRPr="00AF1E27" w:rsidRDefault="00100D74" w:rsidP="00FB3C4F">
      <w:pPr>
        <w:pStyle w:val="Akapitzlist"/>
        <w:numPr>
          <w:ilvl w:val="0"/>
          <w:numId w:val="5"/>
        </w:numPr>
        <w:spacing w:line="276" w:lineRule="auto"/>
        <w:ind w:left="426" w:hanging="357"/>
        <w:rPr>
          <w:rFonts w:ascii="Arial" w:hAnsi="Arial" w:cs="Arial"/>
        </w:rPr>
      </w:pPr>
      <w:r w:rsidRPr="00AF1E27">
        <w:rPr>
          <w:rFonts w:ascii="Arial" w:hAnsi="Arial" w:cs="Arial"/>
        </w:rPr>
        <w:t>Nazwa</w:t>
      </w:r>
      <w:r w:rsidR="00DE6634" w:rsidRPr="00AF1E27">
        <w:rPr>
          <w:rFonts w:ascii="Arial" w:hAnsi="Arial" w:cs="Arial"/>
        </w:rPr>
        <w:t xml:space="preserve"> i adres </w:t>
      </w:r>
      <w:r w:rsidRPr="00AF1E27">
        <w:rPr>
          <w:rFonts w:ascii="Arial" w:hAnsi="Arial" w:cs="Arial"/>
        </w:rPr>
        <w:t>organizatora studiów podyplomowych</w:t>
      </w:r>
      <w:r w:rsidR="00DE6634" w:rsidRPr="00AF1E27">
        <w:rPr>
          <w:rFonts w:ascii="Arial" w:hAnsi="Arial" w:cs="Arial"/>
        </w:rPr>
        <w:t>:</w:t>
      </w:r>
    </w:p>
    <w:p w14:paraId="2F52685C" w14:textId="48B6958E" w:rsidR="00100D74" w:rsidRPr="00AF1E27" w:rsidRDefault="00100D7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…………………………………………………………………………………………</w:t>
      </w:r>
      <w:r w:rsidR="00A97483" w:rsidRPr="00AF1E27">
        <w:rPr>
          <w:rFonts w:ascii="Arial" w:hAnsi="Arial" w:cs="Arial"/>
        </w:rPr>
        <w:t>…………</w:t>
      </w:r>
    </w:p>
    <w:p w14:paraId="077A5C21" w14:textId="1F943F21" w:rsidR="00100D74" w:rsidRPr="00AF1E27" w:rsidRDefault="00100D7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……………………………………………………………………………………………</w:t>
      </w:r>
      <w:r w:rsidR="00A97483" w:rsidRPr="00AF1E27">
        <w:rPr>
          <w:rFonts w:ascii="Arial" w:hAnsi="Arial" w:cs="Arial"/>
        </w:rPr>
        <w:t>………</w:t>
      </w:r>
    </w:p>
    <w:p w14:paraId="7C2D1522" w14:textId="55DFC964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2</w:t>
      </w:r>
      <w:r w:rsidR="00100D74" w:rsidRPr="00AF1E27">
        <w:rPr>
          <w:rFonts w:ascii="Arial" w:hAnsi="Arial" w:cs="Arial"/>
        </w:rPr>
        <w:t>. Nr identyfikacji podatkowej NIP</w:t>
      </w:r>
      <w:r w:rsidR="00BA1283" w:rsidRPr="00AF1E27">
        <w:rPr>
          <w:rFonts w:ascii="Arial" w:hAnsi="Arial" w:cs="Arial"/>
        </w:rPr>
        <w:t xml:space="preserve"> </w:t>
      </w:r>
      <w:r w:rsidR="00100D74" w:rsidRPr="00AF1E27">
        <w:rPr>
          <w:rFonts w:ascii="Arial" w:hAnsi="Arial" w:cs="Arial"/>
        </w:rPr>
        <w:t>………………………</w:t>
      </w:r>
      <w:r w:rsidR="00AF1E27">
        <w:rPr>
          <w:rFonts w:ascii="Arial" w:hAnsi="Arial" w:cs="Arial"/>
        </w:rPr>
        <w:t>……………………………………</w:t>
      </w:r>
    </w:p>
    <w:p w14:paraId="6890AD90" w14:textId="39477106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3</w:t>
      </w:r>
      <w:r w:rsidR="00100D74" w:rsidRPr="00AF1E27">
        <w:rPr>
          <w:rFonts w:ascii="Arial" w:hAnsi="Arial" w:cs="Arial"/>
        </w:rPr>
        <w:t>. Nr identyfika</w:t>
      </w:r>
      <w:r w:rsidR="00AF1E27">
        <w:rPr>
          <w:rFonts w:ascii="Arial" w:hAnsi="Arial" w:cs="Arial"/>
        </w:rPr>
        <w:t>cyjny REGON……………………………………………………</w:t>
      </w:r>
      <w:r w:rsidR="00A97483" w:rsidRPr="00AF1E27">
        <w:rPr>
          <w:rFonts w:ascii="Arial" w:hAnsi="Arial" w:cs="Arial"/>
        </w:rPr>
        <w:t>…</w:t>
      </w:r>
      <w:r w:rsidR="00BA1283" w:rsidRPr="00AF1E27">
        <w:rPr>
          <w:rFonts w:ascii="Arial" w:hAnsi="Arial" w:cs="Arial"/>
        </w:rPr>
        <w:t>…………</w:t>
      </w:r>
      <w:r w:rsidR="00AF1E27">
        <w:rPr>
          <w:rFonts w:ascii="Arial" w:hAnsi="Arial" w:cs="Arial"/>
        </w:rPr>
        <w:t>.</w:t>
      </w:r>
    </w:p>
    <w:p w14:paraId="115F6307" w14:textId="5A330036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4</w:t>
      </w:r>
      <w:r w:rsidR="00100D74" w:rsidRPr="00AF1E27">
        <w:rPr>
          <w:rFonts w:ascii="Arial" w:hAnsi="Arial" w:cs="Arial"/>
        </w:rPr>
        <w:t>. Rodzaj prowadzonej działalności wg PKD 2007</w:t>
      </w:r>
      <w:r w:rsidR="00BA1283" w:rsidRPr="00AF1E27">
        <w:rPr>
          <w:rFonts w:ascii="Arial" w:hAnsi="Arial" w:cs="Arial"/>
        </w:rPr>
        <w:t xml:space="preserve"> </w:t>
      </w:r>
      <w:r w:rsidR="00100D74" w:rsidRPr="00AF1E27">
        <w:rPr>
          <w:rFonts w:ascii="Arial" w:hAnsi="Arial" w:cs="Arial"/>
        </w:rPr>
        <w:t>……………</w:t>
      </w:r>
      <w:r w:rsidR="00A97483" w:rsidRPr="00AF1E27">
        <w:rPr>
          <w:rFonts w:ascii="Arial" w:hAnsi="Arial" w:cs="Arial"/>
        </w:rPr>
        <w:t>……………………</w:t>
      </w:r>
      <w:r w:rsidR="00AF1E27">
        <w:rPr>
          <w:rFonts w:ascii="Arial" w:hAnsi="Arial" w:cs="Arial"/>
        </w:rPr>
        <w:t>…..</w:t>
      </w:r>
      <w:r w:rsidR="00FB3C4F">
        <w:rPr>
          <w:rFonts w:ascii="Arial" w:hAnsi="Arial" w:cs="Arial"/>
        </w:rPr>
        <w:t>.</w:t>
      </w:r>
      <w:bookmarkStart w:id="0" w:name="_GoBack"/>
      <w:bookmarkEnd w:id="0"/>
      <w:r w:rsidR="00BA1283" w:rsidRPr="00AF1E27">
        <w:rPr>
          <w:rFonts w:ascii="Arial" w:hAnsi="Arial" w:cs="Arial"/>
        </w:rPr>
        <w:t>…</w:t>
      </w:r>
    </w:p>
    <w:p w14:paraId="1366C4BC" w14:textId="1C4646FD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5</w:t>
      </w:r>
      <w:r w:rsidR="00100D74" w:rsidRPr="00AF1E27">
        <w:rPr>
          <w:rFonts w:ascii="Arial" w:hAnsi="Arial" w:cs="Arial"/>
        </w:rPr>
        <w:t>. Kierunek studiów podyplomowych</w:t>
      </w:r>
      <w:r w:rsidR="00BA1283" w:rsidRPr="00AF1E27">
        <w:rPr>
          <w:rFonts w:ascii="Arial" w:hAnsi="Arial" w:cs="Arial"/>
        </w:rPr>
        <w:t xml:space="preserve"> </w:t>
      </w:r>
      <w:r w:rsidR="00AF1E27">
        <w:rPr>
          <w:rFonts w:ascii="Arial" w:hAnsi="Arial" w:cs="Arial"/>
        </w:rPr>
        <w:t>.</w:t>
      </w:r>
      <w:r w:rsidR="00100D74" w:rsidRPr="00AF1E27">
        <w:rPr>
          <w:rFonts w:ascii="Arial" w:hAnsi="Arial" w:cs="Arial"/>
        </w:rPr>
        <w:t>……………………..……</w:t>
      </w:r>
      <w:r w:rsidR="00A97483" w:rsidRPr="00AF1E27">
        <w:rPr>
          <w:rFonts w:ascii="Arial" w:hAnsi="Arial" w:cs="Arial"/>
        </w:rPr>
        <w:t>…………………………</w:t>
      </w:r>
      <w:r w:rsidR="00BA1283" w:rsidRPr="00AF1E27">
        <w:rPr>
          <w:rFonts w:ascii="Arial" w:hAnsi="Arial" w:cs="Arial"/>
        </w:rPr>
        <w:t>..</w:t>
      </w:r>
    </w:p>
    <w:p w14:paraId="31B36B85" w14:textId="74C09F97" w:rsidR="00BA1283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6</w:t>
      </w:r>
      <w:r w:rsidR="00100D74" w:rsidRPr="00AF1E27">
        <w:rPr>
          <w:rFonts w:ascii="Arial" w:hAnsi="Arial" w:cs="Arial"/>
        </w:rPr>
        <w:t>. Termin rozpoczęcia studiów:</w:t>
      </w:r>
      <w:r w:rsidR="00BA1283" w:rsidRPr="00AF1E27">
        <w:rPr>
          <w:rFonts w:ascii="Arial" w:hAnsi="Arial" w:cs="Arial"/>
        </w:rPr>
        <w:t xml:space="preserve"> </w:t>
      </w:r>
      <w:r w:rsidR="00100D74" w:rsidRPr="00AF1E27">
        <w:rPr>
          <w:rFonts w:ascii="Arial" w:hAnsi="Arial" w:cs="Arial"/>
        </w:rPr>
        <w:t>………………………………………………………</w:t>
      </w:r>
      <w:r w:rsidR="00AF1E27">
        <w:rPr>
          <w:rFonts w:ascii="Arial" w:hAnsi="Arial" w:cs="Arial"/>
        </w:rPr>
        <w:t>…</w:t>
      </w:r>
      <w:r w:rsidR="00BA1283" w:rsidRPr="00AF1E27">
        <w:rPr>
          <w:rFonts w:ascii="Arial" w:hAnsi="Arial" w:cs="Arial"/>
        </w:rPr>
        <w:t>……</w:t>
      </w:r>
    </w:p>
    <w:p w14:paraId="60A9A2CA" w14:textId="5158B6B1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7</w:t>
      </w:r>
      <w:r w:rsidR="00100D74" w:rsidRPr="00AF1E27">
        <w:rPr>
          <w:rFonts w:ascii="Arial" w:hAnsi="Arial" w:cs="Arial"/>
        </w:rPr>
        <w:t>. Przewidywany termin zakończenia studiów:</w:t>
      </w:r>
      <w:r w:rsidR="00BA1283" w:rsidRPr="00AF1E27">
        <w:rPr>
          <w:rFonts w:ascii="Arial" w:hAnsi="Arial" w:cs="Arial"/>
        </w:rPr>
        <w:t xml:space="preserve"> </w:t>
      </w:r>
      <w:r w:rsidR="00AF1E27">
        <w:rPr>
          <w:rFonts w:ascii="Arial" w:hAnsi="Arial" w:cs="Arial"/>
        </w:rPr>
        <w:t>..</w:t>
      </w:r>
      <w:r w:rsidR="00100D74" w:rsidRPr="00AF1E27">
        <w:rPr>
          <w:rFonts w:ascii="Arial" w:hAnsi="Arial" w:cs="Arial"/>
        </w:rPr>
        <w:t>………………………</w:t>
      </w:r>
      <w:r w:rsidR="00A97483" w:rsidRPr="00AF1E27">
        <w:rPr>
          <w:rFonts w:ascii="Arial" w:hAnsi="Arial" w:cs="Arial"/>
        </w:rPr>
        <w:t>…………</w:t>
      </w:r>
      <w:r w:rsidR="00BA1283" w:rsidRPr="00AF1E27">
        <w:rPr>
          <w:rFonts w:ascii="Arial" w:hAnsi="Arial" w:cs="Arial"/>
        </w:rPr>
        <w:t>…………</w:t>
      </w:r>
    </w:p>
    <w:p w14:paraId="66D70BCD" w14:textId="29EA7EF3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8</w:t>
      </w:r>
      <w:r w:rsidR="00100D74" w:rsidRPr="00AF1E27">
        <w:rPr>
          <w:rFonts w:ascii="Arial" w:hAnsi="Arial" w:cs="Arial"/>
        </w:rPr>
        <w:t>. Liczba semestrów studiów podyplomowych</w:t>
      </w:r>
      <w:r w:rsidR="00BA1283" w:rsidRPr="00AF1E27">
        <w:rPr>
          <w:rFonts w:ascii="Arial" w:hAnsi="Arial" w:cs="Arial"/>
        </w:rPr>
        <w:t xml:space="preserve"> </w:t>
      </w:r>
      <w:r w:rsidR="00AF1E27">
        <w:rPr>
          <w:rFonts w:ascii="Arial" w:hAnsi="Arial" w:cs="Arial"/>
        </w:rPr>
        <w:t>…</w:t>
      </w:r>
      <w:r w:rsidR="00100D74" w:rsidRPr="00AF1E27">
        <w:rPr>
          <w:rFonts w:ascii="Arial" w:hAnsi="Arial" w:cs="Arial"/>
        </w:rPr>
        <w:t>………</w:t>
      </w:r>
      <w:r w:rsidR="00A97483" w:rsidRPr="00AF1E27">
        <w:rPr>
          <w:rFonts w:ascii="Arial" w:hAnsi="Arial" w:cs="Arial"/>
        </w:rPr>
        <w:t>……………………………</w:t>
      </w:r>
      <w:r w:rsidR="00BA1283" w:rsidRPr="00AF1E27">
        <w:rPr>
          <w:rFonts w:ascii="Arial" w:hAnsi="Arial" w:cs="Arial"/>
        </w:rPr>
        <w:t>…….</w:t>
      </w:r>
      <w:r w:rsidR="00FB3C4F">
        <w:rPr>
          <w:rFonts w:ascii="Arial" w:hAnsi="Arial" w:cs="Arial"/>
        </w:rPr>
        <w:t>.</w:t>
      </w:r>
    </w:p>
    <w:p w14:paraId="7C1E5191" w14:textId="24150ADE" w:rsidR="00AF1E27" w:rsidRDefault="00DE6634" w:rsidP="00FB3C4F">
      <w:pPr>
        <w:spacing w:after="60"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9</w:t>
      </w:r>
      <w:r w:rsidR="00100D74" w:rsidRPr="00AF1E27">
        <w:rPr>
          <w:rFonts w:ascii="Arial" w:hAnsi="Arial" w:cs="Arial"/>
        </w:rPr>
        <w:t>. Całkowity koszt studiów</w:t>
      </w:r>
      <w:r w:rsidRPr="00AF1E27">
        <w:rPr>
          <w:rStyle w:val="Odwoanieprzypisudolnego"/>
          <w:rFonts w:ascii="Arial" w:hAnsi="Arial" w:cs="Arial"/>
        </w:rPr>
        <w:footnoteReference w:id="1"/>
      </w:r>
      <w:r w:rsidRPr="00AF1E27">
        <w:rPr>
          <w:rFonts w:ascii="Arial" w:hAnsi="Arial" w:cs="Arial"/>
        </w:rPr>
        <w:t xml:space="preserve">: </w:t>
      </w:r>
      <w:r w:rsidR="00100D74" w:rsidRPr="00AF1E27">
        <w:rPr>
          <w:rFonts w:ascii="Arial" w:hAnsi="Arial" w:cs="Arial"/>
        </w:rPr>
        <w:t xml:space="preserve"> ……………………</w:t>
      </w:r>
      <w:r w:rsidR="00A97483" w:rsidRPr="00AF1E27">
        <w:rPr>
          <w:rFonts w:ascii="Arial" w:hAnsi="Arial" w:cs="Arial"/>
        </w:rPr>
        <w:t>.</w:t>
      </w:r>
      <w:r w:rsidR="00100D74" w:rsidRPr="00AF1E27">
        <w:rPr>
          <w:rFonts w:ascii="Arial" w:hAnsi="Arial" w:cs="Arial"/>
        </w:rPr>
        <w:t xml:space="preserve">…./słownie: </w:t>
      </w:r>
      <w:r w:rsidR="00AF1E27">
        <w:rPr>
          <w:rFonts w:ascii="Arial" w:hAnsi="Arial" w:cs="Arial"/>
        </w:rPr>
        <w:t>……………………………</w:t>
      </w:r>
      <w:r w:rsidR="00FB3C4F">
        <w:rPr>
          <w:rFonts w:ascii="Arial" w:hAnsi="Arial" w:cs="Arial"/>
        </w:rPr>
        <w:t>.</w:t>
      </w:r>
    </w:p>
    <w:p w14:paraId="62ECB14E" w14:textId="564EB147" w:rsidR="00A97483" w:rsidRPr="00AF1E27" w:rsidRDefault="00100D74" w:rsidP="00FB3C4F">
      <w:pPr>
        <w:spacing w:after="60"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…………</w:t>
      </w:r>
      <w:r w:rsidR="00A97483" w:rsidRPr="00AF1E27">
        <w:rPr>
          <w:rFonts w:ascii="Arial" w:hAnsi="Arial" w:cs="Arial"/>
        </w:rPr>
        <w:t>……………………………….……</w:t>
      </w:r>
      <w:r w:rsidR="00AF1E27">
        <w:rPr>
          <w:rFonts w:ascii="Arial" w:hAnsi="Arial" w:cs="Arial"/>
        </w:rPr>
        <w:t>………………………………………………</w:t>
      </w:r>
      <w:r w:rsidR="00FB3C4F">
        <w:rPr>
          <w:rFonts w:ascii="Arial" w:hAnsi="Arial" w:cs="Arial"/>
        </w:rPr>
        <w:t>.</w:t>
      </w:r>
      <w:r w:rsidR="00AF1E27">
        <w:rPr>
          <w:rFonts w:ascii="Arial" w:hAnsi="Arial" w:cs="Arial"/>
        </w:rPr>
        <w:t>…</w:t>
      </w:r>
      <w:r w:rsidRPr="00AF1E27">
        <w:rPr>
          <w:rFonts w:ascii="Arial" w:hAnsi="Arial" w:cs="Arial"/>
        </w:rPr>
        <w:t>.</w:t>
      </w:r>
      <w:r w:rsidR="00A97483" w:rsidRPr="00AF1E27">
        <w:rPr>
          <w:rFonts w:ascii="Arial" w:hAnsi="Arial" w:cs="Arial"/>
        </w:rPr>
        <w:t>/</w:t>
      </w:r>
    </w:p>
    <w:p w14:paraId="2D5AE483" w14:textId="23F3C756" w:rsidR="00100D74" w:rsidRPr="00AF1E27" w:rsidRDefault="00100D74" w:rsidP="00FB3C4F">
      <w:pPr>
        <w:spacing w:after="60"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1</w:t>
      </w:r>
      <w:r w:rsidR="00DE6634" w:rsidRPr="00AF1E27">
        <w:rPr>
          <w:rFonts w:ascii="Arial" w:hAnsi="Arial" w:cs="Arial"/>
        </w:rPr>
        <w:t>0</w:t>
      </w:r>
      <w:r w:rsidRPr="00AF1E27">
        <w:rPr>
          <w:rFonts w:ascii="Arial" w:hAnsi="Arial" w:cs="Arial"/>
        </w:rPr>
        <w:t>. Płatne jednorazowo  ………………</w:t>
      </w:r>
      <w:r w:rsidR="00A97483" w:rsidRPr="00AF1E27">
        <w:rPr>
          <w:rFonts w:ascii="Arial" w:hAnsi="Arial" w:cs="Arial"/>
        </w:rPr>
        <w:t>.</w:t>
      </w:r>
      <w:r w:rsidRPr="00AF1E27">
        <w:rPr>
          <w:rFonts w:ascii="Arial" w:hAnsi="Arial" w:cs="Arial"/>
        </w:rPr>
        <w:t>…</w:t>
      </w:r>
      <w:r w:rsidR="00B21790" w:rsidRPr="00AF1E27">
        <w:rPr>
          <w:rFonts w:ascii="Arial" w:hAnsi="Arial" w:cs="Arial"/>
        </w:rPr>
        <w:t>..</w:t>
      </w:r>
      <w:r w:rsidRPr="00AF1E27">
        <w:rPr>
          <w:rFonts w:ascii="Arial" w:hAnsi="Arial" w:cs="Arial"/>
        </w:rPr>
        <w:t xml:space="preserve"> Termin płatności ……</w:t>
      </w:r>
      <w:r w:rsidR="00A97483" w:rsidRPr="00AF1E27">
        <w:rPr>
          <w:rFonts w:ascii="Arial" w:hAnsi="Arial" w:cs="Arial"/>
        </w:rPr>
        <w:t>…………</w:t>
      </w:r>
      <w:r w:rsidR="00AF1E27">
        <w:rPr>
          <w:rFonts w:ascii="Arial" w:hAnsi="Arial" w:cs="Arial"/>
        </w:rPr>
        <w:t>………</w:t>
      </w:r>
      <w:r w:rsidR="00FB3C4F">
        <w:rPr>
          <w:rFonts w:ascii="Arial" w:hAnsi="Arial" w:cs="Arial"/>
        </w:rPr>
        <w:t>.</w:t>
      </w:r>
      <w:r w:rsidR="00AF1E27">
        <w:rPr>
          <w:rFonts w:ascii="Arial" w:hAnsi="Arial" w:cs="Arial"/>
        </w:rPr>
        <w:t>……</w:t>
      </w:r>
    </w:p>
    <w:p w14:paraId="12FD5401" w14:textId="77777777" w:rsidR="00100D74" w:rsidRPr="00F912E9" w:rsidRDefault="00100D74" w:rsidP="00FB3C4F">
      <w:pPr>
        <w:spacing w:line="276" w:lineRule="auto"/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  (dzień/miesiąc/rok)</w:t>
      </w:r>
    </w:p>
    <w:p w14:paraId="72355B92" w14:textId="77777777" w:rsidR="00100D74" w:rsidRPr="00AF1E27" w:rsidRDefault="00100D74" w:rsidP="00FB3C4F">
      <w:pPr>
        <w:spacing w:before="120" w:after="120" w:line="276" w:lineRule="auto"/>
        <w:rPr>
          <w:rFonts w:ascii="Arial" w:hAnsi="Arial" w:cs="Arial"/>
          <w:szCs w:val="20"/>
        </w:rPr>
      </w:pPr>
      <w:r w:rsidRPr="00AF1E27">
        <w:rPr>
          <w:rFonts w:ascii="Arial" w:hAnsi="Arial" w:cs="Arial"/>
          <w:szCs w:val="20"/>
        </w:rPr>
        <w:t>Płatne w ratach:</w:t>
      </w:r>
    </w:p>
    <w:p w14:paraId="0406D51F" w14:textId="01351EE2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 rata …………………………</w:t>
      </w:r>
      <w:r w:rsidR="00BA1283"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 xml:space="preserve">   T</w:t>
      </w:r>
      <w:r w:rsidR="00DE6634" w:rsidRPr="00F912E9">
        <w:rPr>
          <w:rFonts w:ascii="Arial" w:hAnsi="Arial" w:cs="Arial"/>
          <w:sz w:val="20"/>
          <w:szCs w:val="20"/>
        </w:rPr>
        <w:t>ermin płatności 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……………………………………..…</w:t>
      </w:r>
      <w:r w:rsidR="00BA1283">
        <w:rPr>
          <w:rFonts w:ascii="Arial" w:hAnsi="Arial" w:cs="Arial"/>
          <w:sz w:val="20"/>
          <w:szCs w:val="20"/>
        </w:rPr>
        <w:t>………</w:t>
      </w:r>
    </w:p>
    <w:p w14:paraId="152ABB17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</w:t>
      </w:r>
      <w:r w:rsidRPr="00F912E9">
        <w:rPr>
          <w:rFonts w:ascii="Arial" w:hAnsi="Arial" w:cs="Arial"/>
          <w:sz w:val="14"/>
          <w:szCs w:val="20"/>
        </w:rPr>
        <w:t xml:space="preserve">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</w:t>
      </w:r>
      <w:r w:rsidRPr="00F912E9">
        <w:rPr>
          <w:rFonts w:ascii="Arial" w:hAnsi="Arial" w:cs="Arial"/>
          <w:sz w:val="14"/>
          <w:szCs w:val="20"/>
        </w:rPr>
        <w:t xml:space="preserve">       (dzień/miesiąc/rok)</w:t>
      </w:r>
    </w:p>
    <w:p w14:paraId="23581702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05775D4E" w14:textId="6811922C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 rata …………………………    T</w:t>
      </w:r>
      <w:r w:rsidR="00DE6634" w:rsidRPr="00F912E9">
        <w:rPr>
          <w:rFonts w:ascii="Arial" w:hAnsi="Arial" w:cs="Arial"/>
          <w:sz w:val="20"/>
          <w:szCs w:val="20"/>
        </w:rPr>
        <w:t>ermin płatności 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………….……………………</w:t>
      </w:r>
      <w:r w:rsidR="00BA1283">
        <w:rPr>
          <w:rFonts w:ascii="Arial" w:hAnsi="Arial" w:cs="Arial"/>
          <w:sz w:val="20"/>
          <w:szCs w:val="20"/>
        </w:rPr>
        <w:t>…</w:t>
      </w:r>
    </w:p>
    <w:p w14:paraId="4F4327F1" w14:textId="0BEE21B5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</w:t>
      </w:r>
      <w:r w:rsidRPr="00F912E9">
        <w:rPr>
          <w:rFonts w:ascii="Arial" w:hAnsi="Arial" w:cs="Arial"/>
          <w:sz w:val="14"/>
          <w:szCs w:val="20"/>
        </w:rPr>
        <w:t xml:space="preserve">        (kwot</w:t>
      </w:r>
      <w:r w:rsidR="00A97483" w:rsidRPr="00F912E9">
        <w:rPr>
          <w:rFonts w:ascii="Arial" w:hAnsi="Arial" w:cs="Arial"/>
          <w:sz w:val="14"/>
          <w:szCs w:val="20"/>
        </w:rPr>
        <w:t>a)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  <w:t xml:space="preserve">               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5E6021A4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28F7694C" w14:textId="05217E86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III rata ………………………</w:t>
      </w:r>
      <w:r w:rsidR="00BA1283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 xml:space="preserve">   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368F3E7C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</w:t>
      </w:r>
      <w:r w:rsidRPr="00F912E9">
        <w:rPr>
          <w:rFonts w:ascii="Arial" w:hAnsi="Arial" w:cs="Arial"/>
          <w:sz w:val="14"/>
          <w:szCs w:val="20"/>
        </w:rPr>
        <w:t xml:space="preserve">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305CE587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76DE34A5" w14:textId="70FF9AAA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IV rata ………………………</w:t>
      </w:r>
      <w:r w:rsidR="00BA1283">
        <w:rPr>
          <w:rFonts w:ascii="Arial" w:hAnsi="Arial" w:cs="Arial"/>
          <w:sz w:val="20"/>
          <w:szCs w:val="20"/>
        </w:rPr>
        <w:t>….</w:t>
      </w:r>
      <w:r w:rsidRPr="00F912E9">
        <w:rPr>
          <w:rFonts w:ascii="Arial" w:hAnsi="Arial" w:cs="Arial"/>
          <w:sz w:val="20"/>
          <w:szCs w:val="20"/>
        </w:rPr>
        <w:t xml:space="preserve">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45969E85" w14:textId="77777777" w:rsidR="00100D74" w:rsidRPr="00F912E9" w:rsidRDefault="00100D74" w:rsidP="00100D74">
      <w:pPr>
        <w:spacing w:after="120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(dzień/miesiąc/rok)</w:t>
      </w:r>
    </w:p>
    <w:p w14:paraId="30FC9CC7" w14:textId="77777777" w:rsidR="00AF1E27" w:rsidRDefault="00AF1E27" w:rsidP="00AF1E27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632FED05" w14:textId="5380DF5B" w:rsidR="00D9107E" w:rsidRDefault="00D9107E" w:rsidP="008154CB">
      <w:pPr>
        <w:pStyle w:val="Domy"/>
        <w:tabs>
          <w:tab w:val="center" w:pos="7513"/>
        </w:tabs>
        <w:ind w:right="-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podpis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osoby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uprawnionej</w:t>
      </w:r>
      <w:proofErr w:type="spellEnd"/>
    </w:p>
    <w:p w14:paraId="64A761A2" w14:textId="12057A95" w:rsidR="00100D74" w:rsidRPr="00AF1E27" w:rsidRDefault="00D9107E" w:rsidP="00D9107E">
      <w:pPr>
        <w:pStyle w:val="Domy"/>
        <w:tabs>
          <w:tab w:val="center" w:pos="8505"/>
        </w:tabs>
        <w:ind w:right="-284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Cs/>
          <w:sz w:val="20"/>
          <w:szCs w:val="20"/>
        </w:rPr>
        <w:tab/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ze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strony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organizatora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studiów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podyplomowych</w:t>
      </w:r>
    </w:p>
    <w:p w14:paraId="04596A5C" w14:textId="77777777" w:rsidR="006A115A" w:rsidRPr="00F912E9" w:rsidRDefault="00100D74" w:rsidP="00100D74">
      <w:pPr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*niepotrzebne skreślić</w:t>
      </w:r>
    </w:p>
    <w:sectPr w:rsidR="006A115A" w:rsidRPr="00F912E9" w:rsidSect="008154CB">
      <w:headerReference w:type="default" r:id="rId9"/>
      <w:headerReference w:type="first" r:id="rId10"/>
      <w:footnotePr>
        <w:numRestart w:val="eachPage"/>
      </w:footnotePr>
      <w:pgSz w:w="11907" w:h="16840"/>
      <w:pgMar w:top="567" w:right="1304" w:bottom="851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4E15" w14:textId="77777777" w:rsidR="00AC04F8" w:rsidRDefault="00AC04F8">
      <w:r>
        <w:separator/>
      </w:r>
    </w:p>
  </w:endnote>
  <w:endnote w:type="continuationSeparator" w:id="0">
    <w:p w14:paraId="43F262A0" w14:textId="77777777" w:rsidR="00AC04F8" w:rsidRDefault="00AC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EAA35" w14:textId="77777777" w:rsidR="00AC04F8" w:rsidRDefault="00AC04F8">
      <w:r>
        <w:separator/>
      </w:r>
    </w:p>
  </w:footnote>
  <w:footnote w:type="continuationSeparator" w:id="0">
    <w:p w14:paraId="512402BE" w14:textId="77777777" w:rsidR="00AC04F8" w:rsidRDefault="00AC04F8">
      <w:r>
        <w:continuationSeparator/>
      </w:r>
    </w:p>
  </w:footnote>
  <w:footnote w:id="1">
    <w:p w14:paraId="56445B04" w14:textId="7630DF72" w:rsidR="00F3667C" w:rsidRPr="00AF1E27" w:rsidRDefault="00F3667C" w:rsidP="00AF1E27">
      <w:pPr>
        <w:pStyle w:val="Tekstprzypisudolnego"/>
        <w:jc w:val="left"/>
        <w:rPr>
          <w:rFonts w:ascii="Arial" w:hAnsi="Arial" w:cs="Arial"/>
        </w:rPr>
      </w:pPr>
      <w:r w:rsidRPr="00490B89">
        <w:rPr>
          <w:rStyle w:val="Odwoanieprzypisudolnego"/>
          <w:rFonts w:ascii="Arial" w:hAnsi="Arial" w:cs="Arial"/>
        </w:rPr>
        <w:footnoteRef/>
      </w:r>
      <w:r w:rsidRPr="00490B89">
        <w:rPr>
          <w:rFonts w:ascii="Arial" w:hAnsi="Arial" w:cs="Arial"/>
        </w:rPr>
        <w:t xml:space="preserve"> Zgodnie z przepisem §3 ust. 1 pkt 14 rozporządzenia Ministra Finansów z dnia 20 grudnia 2013 roku </w:t>
      </w:r>
      <w:r w:rsidRPr="00490B89">
        <w:rPr>
          <w:rFonts w:ascii="Arial" w:hAnsi="Arial" w:cs="Arial"/>
        </w:rPr>
        <w:br/>
        <w:t xml:space="preserve">w sprawie zwolnień od podatku od towarów i usług oraz warunków stosowania tych zwolnień, zwolniono </w:t>
      </w:r>
      <w:r w:rsidRPr="00490B89">
        <w:rPr>
          <w:rFonts w:ascii="Arial" w:hAnsi="Arial" w:cs="Arial"/>
        </w:rPr>
        <w:br/>
        <w:t xml:space="preserve">z podatku VAT usługi kształcenia zawodowego lub przekwalifikowania zawodowego, sfinansowane </w:t>
      </w:r>
      <w:r w:rsidRPr="00490B89">
        <w:rPr>
          <w:rFonts w:ascii="Arial" w:hAnsi="Arial" w:cs="Arial"/>
        </w:rPr>
        <w:br/>
        <w:t xml:space="preserve">w co najmniej 70% ze środków publicznych oraz świadczenie usług i dostawę towarów ściśle z tymi usługami związane.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577E" w14:textId="049E48D9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8AB75" w14:textId="77777777" w:rsidR="00F3667C" w:rsidRPr="00DA4EF5" w:rsidRDefault="00F3667C" w:rsidP="00156D2F">
    <w:pPr>
      <w:jc w:val="right"/>
      <w:rPr>
        <w:b/>
      </w:rPr>
    </w:pPr>
  </w:p>
  <w:p w14:paraId="639673A1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4D9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B5EDB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0B89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154CB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0FB9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04F8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E27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6700E"/>
    <w:rsid w:val="00B7224F"/>
    <w:rsid w:val="00B81500"/>
    <w:rsid w:val="00BA1283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1174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107E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36E89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12E9"/>
    <w:rsid w:val="00F94B05"/>
    <w:rsid w:val="00F9616E"/>
    <w:rsid w:val="00FA30A1"/>
    <w:rsid w:val="00FA72D2"/>
    <w:rsid w:val="00FB3C4F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E5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7A1D-0AE4-4266-92A3-1F8CCB88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13</cp:revision>
  <cp:lastPrinted>2022-02-04T12:36:00Z</cp:lastPrinted>
  <dcterms:created xsi:type="dcterms:W3CDTF">2020-01-13T08:54:00Z</dcterms:created>
  <dcterms:modified xsi:type="dcterms:W3CDTF">2022-02-04T12:40:00Z</dcterms:modified>
</cp:coreProperties>
</file>