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D074" w14:textId="522BC4E4" w:rsidR="004766A0" w:rsidRPr="00702A17" w:rsidRDefault="007C2B26" w:rsidP="00702A17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proofErr w:type="spellStart"/>
      <w:r w:rsidRPr="00702A17">
        <w:rPr>
          <w:rFonts w:ascii="Arial" w:hAnsi="Arial" w:cs="Arial"/>
          <w:sz w:val="22"/>
          <w:szCs w:val="20"/>
        </w:rPr>
        <w:t>Załącznik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nr 2 </w:t>
      </w:r>
      <w:r w:rsidR="003D2F30" w:rsidRPr="00702A17">
        <w:rPr>
          <w:rFonts w:ascii="Arial" w:hAnsi="Arial" w:cs="Arial"/>
          <w:sz w:val="22"/>
          <w:szCs w:val="20"/>
        </w:rPr>
        <w:t xml:space="preserve">do </w:t>
      </w:r>
      <w:proofErr w:type="spellStart"/>
      <w:r w:rsidR="003D2F30" w:rsidRPr="00702A17">
        <w:rPr>
          <w:rFonts w:ascii="Arial" w:hAnsi="Arial" w:cs="Arial"/>
          <w:sz w:val="22"/>
          <w:szCs w:val="20"/>
        </w:rPr>
        <w:t>wniosku</w:t>
      </w:r>
      <w:proofErr w:type="spellEnd"/>
      <w:r w:rsidR="003D2F30" w:rsidRPr="00702A17">
        <w:rPr>
          <w:rFonts w:ascii="Arial" w:hAnsi="Arial" w:cs="Arial"/>
          <w:sz w:val="22"/>
          <w:szCs w:val="20"/>
        </w:rPr>
        <w:t xml:space="preserve"> o </w:t>
      </w:r>
      <w:proofErr w:type="spellStart"/>
      <w:r w:rsidR="003D2F30" w:rsidRPr="00702A17">
        <w:rPr>
          <w:rFonts w:ascii="Arial" w:hAnsi="Arial" w:cs="Arial"/>
          <w:sz w:val="22"/>
          <w:szCs w:val="20"/>
        </w:rPr>
        <w:t>przyznanie</w:t>
      </w:r>
      <w:proofErr w:type="spellEnd"/>
      <w:r w:rsidR="003D2F30" w:rsidRPr="00702A17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3D2F30" w:rsidRPr="00702A17">
        <w:rPr>
          <w:rFonts w:ascii="Arial" w:hAnsi="Arial" w:cs="Arial"/>
          <w:sz w:val="22"/>
          <w:szCs w:val="20"/>
        </w:rPr>
        <w:t>środków</w:t>
      </w:r>
      <w:proofErr w:type="spellEnd"/>
      <w:r w:rsidR="003D2F30" w:rsidRPr="00702A17">
        <w:rPr>
          <w:rFonts w:ascii="Arial" w:hAnsi="Arial" w:cs="Arial"/>
          <w:sz w:val="22"/>
          <w:szCs w:val="20"/>
        </w:rPr>
        <w:t xml:space="preserve"> z KFS</w:t>
      </w:r>
    </w:p>
    <w:p w14:paraId="65187A95" w14:textId="53636C39" w:rsidR="001860B0" w:rsidRPr="00702A17" w:rsidRDefault="00301D2B" w:rsidP="001860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723A5A7" w14:textId="19287EA4" w:rsidR="001860B0" w:rsidRPr="00702A17" w:rsidRDefault="001860B0" w:rsidP="001860B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</w:rPr>
        <w:t>nazwa / imię i nazwisko pracodawcy</w:t>
      </w:r>
    </w:p>
    <w:p w14:paraId="6B0F5B51" w14:textId="77777777" w:rsidR="00301D2B" w:rsidRDefault="001860B0" w:rsidP="00301D2B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 w:rsidR="00BF7D09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4902DAD" w14:textId="76E75121" w:rsidR="001860B0" w:rsidRPr="00301D2B" w:rsidRDefault="00301D2B" w:rsidP="00301D2B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860B0"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71FD53D0" w14:textId="77777777" w:rsidR="001860B0" w:rsidRPr="00301D2B" w:rsidRDefault="001860B0" w:rsidP="00301D2B">
      <w:pPr>
        <w:pStyle w:val="Standard"/>
        <w:widowControl/>
        <w:spacing w:before="360"/>
        <w:jc w:val="center"/>
        <w:rPr>
          <w:rFonts w:ascii="Arial" w:hAnsi="Arial" w:cs="Arial"/>
          <w:b/>
          <w:bCs/>
          <w:szCs w:val="22"/>
          <w:lang w:val="pl-PL"/>
        </w:rPr>
      </w:pPr>
      <w:r w:rsidRPr="00301D2B">
        <w:rPr>
          <w:rFonts w:ascii="Arial" w:hAnsi="Arial" w:cs="Arial"/>
          <w:b/>
          <w:bCs/>
          <w:szCs w:val="22"/>
          <w:lang w:val="pl-PL"/>
        </w:rPr>
        <w:t xml:space="preserve">OŚWIADCZENIE O POMOCY DE </w:t>
      </w:r>
      <w:bookmarkStart w:id="0" w:name="_GoBack"/>
      <w:r w:rsidRPr="00301D2B">
        <w:rPr>
          <w:rFonts w:ascii="Arial" w:hAnsi="Arial" w:cs="Arial"/>
          <w:b/>
          <w:bCs/>
          <w:szCs w:val="22"/>
          <w:lang w:val="pl-PL"/>
        </w:rPr>
        <w:t>MINIMIS</w:t>
      </w:r>
      <w:bookmarkEnd w:id="0"/>
    </w:p>
    <w:p w14:paraId="1E854C66" w14:textId="77777777" w:rsidR="001860B0" w:rsidRPr="00301D2B" w:rsidRDefault="001860B0" w:rsidP="001860B0">
      <w:pPr>
        <w:pStyle w:val="Domy"/>
        <w:spacing w:line="360" w:lineRule="auto"/>
        <w:jc w:val="center"/>
        <w:rPr>
          <w:rFonts w:ascii="Arial" w:hAnsi="Arial" w:cs="Arial"/>
          <w:i/>
          <w:szCs w:val="22"/>
          <w:lang w:val="pl-PL"/>
        </w:rPr>
      </w:pPr>
      <w:r w:rsidRPr="00301D2B">
        <w:rPr>
          <w:rFonts w:ascii="Arial" w:hAnsi="Arial" w:cs="Arial"/>
          <w:i/>
          <w:szCs w:val="22"/>
          <w:lang w:val="pl-PL"/>
        </w:rPr>
        <w:t>(załącznik do wniosku o przyznanie środków z Krajowego Funduszu Szkoleniowego)</w:t>
      </w:r>
    </w:p>
    <w:p w14:paraId="6CA3CFED" w14:textId="77C0E3D8" w:rsidR="001860B0" w:rsidRPr="00702A17" w:rsidRDefault="001860B0" w:rsidP="00301D2B">
      <w:pPr>
        <w:pStyle w:val="Domy"/>
        <w:spacing w:before="720"/>
        <w:ind w:firstLine="454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702A17">
        <w:rPr>
          <w:rFonts w:ascii="Arial" w:hAnsi="Arial" w:cs="Arial"/>
          <w:i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</w:t>
      </w:r>
    </w:p>
    <w:p w14:paraId="636CB679" w14:textId="3DF1BF58" w:rsidR="001860B0" w:rsidRDefault="001860B0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702A17">
        <w:rPr>
          <w:rFonts w:ascii="Arial" w:hAnsi="Arial" w:cs="Arial"/>
          <w:i/>
          <w:sz w:val="20"/>
          <w:szCs w:val="20"/>
          <w:lang w:val="pl-PL"/>
        </w:rPr>
        <w:t>pełna nazwa Pracodawcy</w:t>
      </w:r>
    </w:p>
    <w:p w14:paraId="5CA13811" w14:textId="77777777" w:rsidR="004766A0" w:rsidRPr="00301D2B" w:rsidRDefault="004766A0" w:rsidP="00301D2B">
      <w:pPr>
        <w:pStyle w:val="Domy"/>
        <w:spacing w:before="360" w:after="120"/>
        <w:rPr>
          <w:rFonts w:ascii="Arial" w:hAnsi="Arial" w:cs="Arial"/>
          <w:i/>
          <w:sz w:val="20"/>
          <w:szCs w:val="18"/>
          <w:lang w:val="pl-PL"/>
        </w:rPr>
      </w:pPr>
      <w:r w:rsidRPr="00301D2B">
        <w:rPr>
          <w:rFonts w:ascii="Arial" w:hAnsi="Arial" w:cs="Arial"/>
          <w:szCs w:val="22"/>
          <w:lang w:val="pl-PL"/>
        </w:rPr>
        <w:t>Oświadczam co następuje:</w:t>
      </w:r>
    </w:p>
    <w:p w14:paraId="42B085E0" w14:textId="77777777" w:rsidR="001860B0" w:rsidRPr="00301D2B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Cs w:val="22"/>
        </w:rPr>
      </w:pPr>
      <w:r w:rsidRPr="00301D2B">
        <w:rPr>
          <w:rFonts w:ascii="Arial" w:hAnsi="Arial" w:cs="Arial"/>
          <w:szCs w:val="22"/>
          <w:lang w:val="pl-PL"/>
        </w:rPr>
        <w:t>w okresie obejmującym bieżący rok podatkowy oraz poprzedzające go dwa lata podatkowe przed dniem złożenia niniejszego wniosku o udzielenie pomocy publicznej</w:t>
      </w:r>
      <w:r w:rsidRPr="00301D2B">
        <w:rPr>
          <w:rFonts w:ascii="Arial" w:hAnsi="Arial" w:cs="Arial"/>
          <w:b/>
          <w:bCs/>
          <w:szCs w:val="22"/>
          <w:lang w:val="pl-PL"/>
        </w:rPr>
        <w:t xml:space="preserve"> nie otrzymałem/</w:t>
      </w:r>
      <w:proofErr w:type="spellStart"/>
      <w:r w:rsidRPr="00301D2B">
        <w:rPr>
          <w:rFonts w:ascii="Arial" w:hAnsi="Arial" w:cs="Arial"/>
          <w:b/>
          <w:bCs/>
          <w:szCs w:val="22"/>
          <w:lang w:val="pl-PL"/>
        </w:rPr>
        <w:t>am</w:t>
      </w:r>
      <w:proofErr w:type="spellEnd"/>
      <w:r w:rsidRPr="00301D2B">
        <w:rPr>
          <w:rFonts w:ascii="Arial" w:hAnsi="Arial" w:cs="Arial"/>
          <w:b/>
          <w:bCs/>
          <w:szCs w:val="22"/>
          <w:lang w:val="pl-PL"/>
        </w:rPr>
        <w:t>/ otrzymałem/am</w:t>
      </w:r>
      <w:r w:rsidR="0049735A" w:rsidRPr="00301D2B">
        <w:rPr>
          <w:rFonts w:ascii="Arial" w:hAnsi="Arial" w:cs="Arial"/>
          <w:b/>
          <w:bCs/>
          <w:szCs w:val="22"/>
          <w:vertAlign w:val="superscript"/>
          <w:lang w:val="pl-PL"/>
        </w:rPr>
        <w:t>1</w:t>
      </w:r>
      <w:r w:rsidRPr="00301D2B">
        <w:rPr>
          <w:rFonts w:ascii="Arial" w:hAnsi="Arial" w:cs="Arial"/>
          <w:szCs w:val="22"/>
          <w:lang w:val="pl-PL"/>
        </w:rPr>
        <w:t xml:space="preserve"> pomoc pub</w:t>
      </w:r>
      <w:r w:rsidR="00620B47" w:rsidRPr="00301D2B">
        <w:rPr>
          <w:rFonts w:ascii="Arial" w:hAnsi="Arial" w:cs="Arial"/>
          <w:szCs w:val="22"/>
          <w:lang w:val="pl-PL"/>
        </w:rPr>
        <w:t xml:space="preserve">liczną </w:t>
      </w:r>
      <w:r w:rsidRPr="00301D2B">
        <w:rPr>
          <w:rFonts w:ascii="Arial" w:hAnsi="Arial" w:cs="Arial"/>
          <w:szCs w:val="22"/>
          <w:lang w:val="pl-PL"/>
        </w:rPr>
        <w:t>de minimis</w:t>
      </w:r>
      <w:r w:rsidR="0049735A" w:rsidRPr="00301D2B">
        <w:rPr>
          <w:rFonts w:ascii="Arial" w:hAnsi="Arial" w:cs="Arial"/>
          <w:szCs w:val="22"/>
          <w:vertAlign w:val="superscript"/>
          <w:lang w:val="pl-PL"/>
        </w:rPr>
        <w:t>2</w:t>
      </w:r>
      <w:r w:rsidRPr="00301D2B">
        <w:rPr>
          <w:rFonts w:ascii="Arial" w:hAnsi="Arial" w:cs="Arial"/>
          <w:szCs w:val="22"/>
          <w:lang w:val="pl-PL"/>
        </w:rPr>
        <w:t xml:space="preserve"> w następującej wielkości:</w:t>
      </w:r>
    </w:p>
    <w:p w14:paraId="090CAE81" w14:textId="77777777" w:rsidR="001860B0" w:rsidRPr="00301D2B" w:rsidRDefault="001860B0" w:rsidP="001860B0">
      <w:pPr>
        <w:pStyle w:val="Domy"/>
        <w:jc w:val="both"/>
        <w:rPr>
          <w:rFonts w:ascii="Arial" w:hAnsi="Arial" w:cs="Arial"/>
          <w:sz w:val="12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D378EF" w14:paraId="0594B889" w14:textId="77777777" w:rsidTr="00301D2B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5352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3D12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8B91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2413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C40B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BD5B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4604" w14:textId="1FA4C034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Wartość pomocy brutto</w:t>
            </w:r>
          </w:p>
        </w:tc>
      </w:tr>
      <w:tr w:rsidR="001860B0" w:rsidRPr="00D378EF" w14:paraId="7A9F12E9" w14:textId="77777777" w:rsidTr="00301D2B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1246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CB3D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CBC2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C132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6E69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846A" w14:textId="77777777" w:rsidR="001860B0" w:rsidRPr="00D378EF" w:rsidRDefault="001860B0" w:rsidP="00301D2B">
            <w:pPr>
              <w:ind w:left="-57" w:right="-5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C148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BADA" w14:textId="77777777" w:rsidR="001860B0" w:rsidRPr="00D378EF" w:rsidRDefault="001860B0" w:rsidP="00301D2B">
            <w:pPr>
              <w:pStyle w:val="Domy"/>
              <w:snapToGrid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EURO</w:t>
            </w:r>
          </w:p>
        </w:tc>
      </w:tr>
      <w:tr w:rsidR="001860B0" w:rsidRPr="00D378EF" w14:paraId="5F73AAD8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6D0E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8807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5B7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E0A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D4B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270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44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3A5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2230189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0EF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D6A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1D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0ED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77D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76B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835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0B7B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67F0CF7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425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B38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324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F81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F8A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03A4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8B8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E242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11957529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2CF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631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F42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355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3AE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9A9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45F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9D3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44F235C6" w14:textId="77777777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723F" w14:textId="77777777" w:rsidR="001860B0" w:rsidRPr="00D378EF" w:rsidRDefault="001860B0" w:rsidP="008F7D23">
            <w:pPr>
              <w:pStyle w:val="Domy"/>
              <w:snapToGrid w:val="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B84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2F2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8CC15AA" w14:textId="77777777" w:rsidR="00954200" w:rsidRPr="00FA01EB" w:rsidRDefault="00954200" w:rsidP="00301D2B">
      <w:pPr>
        <w:spacing w:before="360"/>
        <w:ind w:right="-142"/>
        <w:jc w:val="both"/>
        <w:rPr>
          <w:rFonts w:ascii="Arial" w:hAnsi="Arial" w:cs="Arial"/>
          <w:szCs w:val="22"/>
        </w:rPr>
      </w:pPr>
      <w:r w:rsidRPr="00FA01EB">
        <w:rPr>
          <w:rFonts w:ascii="Arial" w:hAnsi="Arial" w:cs="Arial"/>
          <w:szCs w:val="22"/>
          <w:u w:val="single"/>
        </w:rPr>
        <w:t>Prawdziwość powyższych danych potwierdzam własnoręcznym podpisem</w:t>
      </w:r>
      <w:r w:rsidRPr="00FA01EB">
        <w:rPr>
          <w:rFonts w:ascii="Arial" w:hAnsi="Arial" w:cs="Arial"/>
          <w:szCs w:val="22"/>
        </w:rPr>
        <w:t>.</w:t>
      </w:r>
    </w:p>
    <w:p w14:paraId="2C6CBA4E" w14:textId="1FC4A69B" w:rsidR="001860B0" w:rsidRPr="00702A17" w:rsidRDefault="001860B0" w:rsidP="00301D2B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 xml:space="preserve"> …..………………………………………………………………….</w:t>
      </w:r>
    </w:p>
    <w:p w14:paraId="588DD023" w14:textId="1A1565A0" w:rsidR="00556DCD" w:rsidRPr="00702A17" w:rsidRDefault="001860B0" w:rsidP="00301D2B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 xml:space="preserve">czytelny </w:t>
      </w:r>
      <w:r w:rsidR="004766A0" w:rsidRPr="00702A17">
        <w:rPr>
          <w:rFonts w:ascii="Arial" w:hAnsi="Arial" w:cs="Arial"/>
          <w:i/>
          <w:iCs/>
          <w:sz w:val="20"/>
          <w:szCs w:val="20"/>
          <w:lang w:val="pl-PL"/>
        </w:rPr>
        <w:t>podpis pracodawcy lub osoby upra</w:t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wnion</w:t>
      </w:r>
      <w:proofErr w:type="spellStart"/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  <w:r w:rsidR="004766A0" w:rsidRPr="00702A17">
        <w:rPr>
          <w:rFonts w:ascii="Arial" w:hAnsi="Arial" w:cs="Arial"/>
          <w:i/>
          <w:sz w:val="20"/>
          <w:szCs w:val="20"/>
        </w:rPr>
        <w:t xml:space="preserve"> </w:t>
      </w:r>
    </w:p>
    <w:p w14:paraId="5376AAF3" w14:textId="77777777" w:rsidR="00CC7467" w:rsidRPr="00702A17" w:rsidRDefault="00CC7467" w:rsidP="00301D2B">
      <w:pPr>
        <w:pStyle w:val="Tekstprzypisudolnego2"/>
        <w:rPr>
          <w:rFonts w:ascii="Arial" w:hAnsi="Arial" w:cs="Arial"/>
          <w:sz w:val="18"/>
          <w:szCs w:val="18"/>
        </w:rPr>
      </w:pPr>
      <w:r w:rsidRPr="00702A17">
        <w:rPr>
          <w:rFonts w:ascii="Arial" w:hAnsi="Arial" w:cs="Arial"/>
          <w:sz w:val="18"/>
          <w:szCs w:val="18"/>
          <w:vertAlign w:val="superscript"/>
        </w:rPr>
        <w:t xml:space="preserve">1  </w:t>
      </w:r>
      <w:proofErr w:type="spellStart"/>
      <w:r w:rsidRPr="00702A17">
        <w:rPr>
          <w:rFonts w:ascii="Arial" w:hAnsi="Arial" w:cs="Arial"/>
          <w:sz w:val="18"/>
          <w:szCs w:val="18"/>
        </w:rPr>
        <w:t>niepotrzebne</w:t>
      </w:r>
      <w:proofErr w:type="spellEnd"/>
      <w:r w:rsidRPr="00702A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2A17">
        <w:rPr>
          <w:rFonts w:ascii="Arial" w:hAnsi="Arial" w:cs="Arial"/>
          <w:sz w:val="18"/>
          <w:szCs w:val="18"/>
        </w:rPr>
        <w:t>skreślić</w:t>
      </w:r>
      <w:proofErr w:type="spellEnd"/>
    </w:p>
    <w:p w14:paraId="0A891D1F" w14:textId="5B0074DB" w:rsidR="00CC7467" w:rsidRPr="00702A17" w:rsidRDefault="00CC7467" w:rsidP="00CC7467">
      <w:pPr>
        <w:pStyle w:val="Tekstprzypisudolnego"/>
        <w:tabs>
          <w:tab w:val="left" w:pos="4935"/>
        </w:tabs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2  </w:t>
      </w:r>
      <w:r w:rsidRPr="00702A17">
        <w:rPr>
          <w:rFonts w:ascii="Arial" w:hAnsi="Arial" w:cs="Arial"/>
          <w:color w:val="000000" w:themeColor="text1"/>
          <w:sz w:val="18"/>
          <w:szCs w:val="18"/>
        </w:rPr>
        <w:t xml:space="preserve">do przedstawionej pomocy de </w:t>
      </w:r>
      <w:proofErr w:type="spellStart"/>
      <w:r w:rsidRPr="00702A17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702A17">
        <w:rPr>
          <w:rFonts w:ascii="Arial" w:hAnsi="Arial" w:cs="Arial"/>
          <w:color w:val="000000" w:themeColor="text1"/>
          <w:sz w:val="18"/>
          <w:szCs w:val="18"/>
        </w:rPr>
        <w:t xml:space="preserve"> należy zaliczyć również pomoc de </w:t>
      </w:r>
      <w:proofErr w:type="spellStart"/>
      <w:r w:rsidRPr="00702A17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702A17">
        <w:rPr>
          <w:rFonts w:ascii="Arial" w:hAnsi="Arial" w:cs="Arial"/>
          <w:color w:val="000000" w:themeColor="text1"/>
          <w:sz w:val="18"/>
          <w:szCs w:val="18"/>
        </w:rPr>
        <w:t xml:space="preserve"> uzyskaną zgodnie z definicją pojęcia jednego przedsiębiorstwa tzw. "jedno przedsiębiorstwo" obejmuje wszystkie jednostki gospodarcze, które są ze sobą powiązane co najmniej jednym z następujących stosunków:</w:t>
      </w:r>
    </w:p>
    <w:p w14:paraId="492EF6DE" w14:textId="77777777" w:rsidR="00CC7467" w:rsidRPr="00702A17" w:rsidRDefault="00CC7467" w:rsidP="00CC7467">
      <w:pPr>
        <w:pStyle w:val="Tekstprzypisudolnego"/>
        <w:tabs>
          <w:tab w:val="left" w:pos="2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ab/>
        <w:t>a) jedna jednostka gospodarcza posiada w drugiej jednostce gospodarczej większość praw głosu akcjonariuszy, wspólników lub członków;</w:t>
      </w:r>
    </w:p>
    <w:p w14:paraId="29C17CDD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14:paraId="7EDFF86F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714AA578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57BAE334" w14:textId="3B8FD086" w:rsidR="00CC238D" w:rsidRPr="00702A17" w:rsidRDefault="00CC7467" w:rsidP="00954200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702A17" w:rsidSect="00301D2B">
      <w:headerReference w:type="default" r:id="rId9"/>
      <w:headerReference w:type="first" r:id="rId10"/>
      <w:footnotePr>
        <w:numRestart w:val="eachPage"/>
      </w:footnotePr>
      <w:pgSz w:w="11907" w:h="16840"/>
      <w:pgMar w:top="568" w:right="1304" w:bottom="426" w:left="1304" w:header="567" w:footer="2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8137A" w14:textId="77777777" w:rsidR="00FC1119" w:rsidRDefault="00FC1119">
      <w:r>
        <w:separator/>
      </w:r>
    </w:p>
  </w:endnote>
  <w:endnote w:type="continuationSeparator" w:id="0">
    <w:p w14:paraId="4D31C565" w14:textId="77777777" w:rsidR="00FC1119" w:rsidRDefault="00FC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75438" w14:textId="77777777" w:rsidR="00FC1119" w:rsidRDefault="00FC1119">
      <w:r>
        <w:separator/>
      </w:r>
    </w:p>
  </w:footnote>
  <w:footnote w:type="continuationSeparator" w:id="0">
    <w:p w14:paraId="1EA9B0D1" w14:textId="77777777" w:rsidR="00FC1119" w:rsidRDefault="00FC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70E2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BDFEA" w14:textId="77777777" w:rsidR="00F3667C" w:rsidRPr="00DA4EF5" w:rsidRDefault="00F3667C" w:rsidP="00156D2F">
    <w:pPr>
      <w:jc w:val="right"/>
      <w:rPr>
        <w:b/>
      </w:rPr>
    </w:pPr>
  </w:p>
  <w:p w14:paraId="6969E2E8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0625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1D2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368FC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4A35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4802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02A17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00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D09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78EF"/>
    <w:rsid w:val="00D400B0"/>
    <w:rsid w:val="00D41338"/>
    <w:rsid w:val="00D43795"/>
    <w:rsid w:val="00D47670"/>
    <w:rsid w:val="00D5460B"/>
    <w:rsid w:val="00D56588"/>
    <w:rsid w:val="00D66065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3815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1DB5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01EB"/>
    <w:rsid w:val="00FA30A1"/>
    <w:rsid w:val="00FA72D2"/>
    <w:rsid w:val="00FC0F42"/>
    <w:rsid w:val="00FC1119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F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Poprawka">
    <w:name w:val="Revision"/>
    <w:hidden/>
    <w:uiPriority w:val="99"/>
    <w:semiHidden/>
    <w:rsid w:val="0066480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Poprawka">
    <w:name w:val="Revision"/>
    <w:hidden/>
    <w:uiPriority w:val="99"/>
    <w:semiHidden/>
    <w:rsid w:val="006648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2580-33A6-4E90-B3E5-C7B5AF81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14</cp:revision>
  <cp:lastPrinted>2022-02-04T12:06:00Z</cp:lastPrinted>
  <dcterms:created xsi:type="dcterms:W3CDTF">2020-01-13T07:50:00Z</dcterms:created>
  <dcterms:modified xsi:type="dcterms:W3CDTF">2022-02-04T12:58:00Z</dcterms:modified>
</cp:coreProperties>
</file>