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99AE" w14:textId="5907C9CC" w:rsidR="00154F78" w:rsidRPr="001B3163" w:rsidRDefault="001B3163" w:rsidP="001B3163">
      <w:pPr>
        <w:spacing w:after="840"/>
        <w:jc w:val="right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  <w:sz w:val="22"/>
          <w:szCs w:val="22"/>
        </w:rPr>
        <w:t xml:space="preserve">Załącznik </w:t>
      </w:r>
      <w:r w:rsidR="00DE3687" w:rsidRPr="001B3163">
        <w:rPr>
          <w:rFonts w:ascii="Arial" w:hAnsi="Arial" w:cs="Arial"/>
          <w:sz w:val="22"/>
          <w:szCs w:val="22"/>
        </w:rPr>
        <w:t xml:space="preserve">nr </w:t>
      </w:r>
      <w:r w:rsidR="00CA32A8" w:rsidRPr="001B3163">
        <w:rPr>
          <w:rFonts w:ascii="Arial" w:hAnsi="Arial" w:cs="Arial"/>
          <w:sz w:val="22"/>
          <w:szCs w:val="22"/>
        </w:rPr>
        <w:t>4</w:t>
      </w:r>
      <w:r w:rsidR="00DE3687" w:rsidRPr="001B3163">
        <w:rPr>
          <w:rFonts w:ascii="Arial" w:hAnsi="Arial" w:cs="Arial"/>
          <w:sz w:val="22"/>
          <w:szCs w:val="22"/>
        </w:rPr>
        <w:t xml:space="preserve"> do wniosku o przyznanie środków z KFS</w:t>
      </w:r>
    </w:p>
    <w:p w14:paraId="5F0B8C07" w14:textId="77777777" w:rsidR="001B3163" w:rsidRPr="00702A17" w:rsidRDefault="001B3163" w:rsidP="001B3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3B736D4" w14:textId="6606281C" w:rsidR="00DE3687" w:rsidRPr="009634D5" w:rsidRDefault="00DE3687" w:rsidP="00DE3687">
      <w:pPr>
        <w:rPr>
          <w:rFonts w:ascii="Arial" w:hAnsi="Arial" w:cs="Arial"/>
          <w:sz w:val="18"/>
        </w:rPr>
      </w:pPr>
      <w:r w:rsidRPr="009634D5">
        <w:rPr>
          <w:rFonts w:ascii="Arial" w:hAnsi="Arial" w:cs="Arial"/>
          <w:sz w:val="18"/>
        </w:rPr>
        <w:t>/pieczęć instytucji szkoleniowej/</w:t>
      </w:r>
    </w:p>
    <w:p w14:paraId="10E41E8A" w14:textId="2EC31EB2" w:rsidR="00DE3687" w:rsidRPr="00B725D0" w:rsidRDefault="00DE3687" w:rsidP="00B725D0">
      <w:pPr>
        <w:pStyle w:val="Nagwek2"/>
        <w:spacing w:before="360" w:after="120" w:line="240" w:lineRule="auto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725D0">
        <w:rPr>
          <w:rFonts w:ascii="Arial" w:hAnsi="Arial" w:cs="Arial"/>
          <w:b/>
          <w:color w:val="0D0D0D"/>
          <w:sz w:val="24"/>
          <w:szCs w:val="24"/>
          <w:lang w:eastAsia="pl-PL"/>
        </w:rPr>
        <w:t>INFORMACJA Z INSTYTUCJI SZKOLENIOWEJ O SZKOLENIU</w:t>
      </w:r>
      <w:r w:rsidR="00B725D0" w:rsidRPr="00B725D0">
        <w:rPr>
          <w:rFonts w:ascii="Arial" w:hAnsi="Arial" w:cs="Arial"/>
          <w:b/>
          <w:color w:val="0D0D0D"/>
          <w:sz w:val="24"/>
          <w:szCs w:val="24"/>
          <w:lang w:eastAsia="pl-PL"/>
        </w:rPr>
        <w:t xml:space="preserve"> </w:t>
      </w:r>
      <w:r w:rsidRPr="00B725D0">
        <w:rPr>
          <w:rFonts w:ascii="Arial" w:hAnsi="Arial" w:cs="Arial"/>
          <w:b/>
          <w:color w:val="auto"/>
          <w:sz w:val="24"/>
          <w:szCs w:val="24"/>
        </w:rPr>
        <w:t xml:space="preserve">W RAMACH KFS </w:t>
      </w:r>
      <w:r w:rsidRPr="00B725D0">
        <w:rPr>
          <w:rFonts w:ascii="Arial" w:hAnsi="Arial" w:cs="Arial"/>
          <w:i/>
          <w:color w:val="auto"/>
          <w:sz w:val="24"/>
          <w:szCs w:val="24"/>
        </w:rPr>
        <w:t>/wypełnia instytucja szkoleniowa/</w:t>
      </w:r>
    </w:p>
    <w:p w14:paraId="1A743F12" w14:textId="698CB01F" w:rsidR="00DE3687" w:rsidRPr="001B3163" w:rsidRDefault="00DE3687" w:rsidP="00B725D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1. Nazwa instytucji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  <w:bCs/>
          <w:iCs/>
        </w:rPr>
        <w:t>szkoleniowej: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A44C15" w14:textId="554D86DA" w:rsidR="00DE3687" w:rsidRPr="001B3163" w:rsidRDefault="00DE3687" w:rsidP="00B725D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2.Adres instytucji szkoleniowej: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07CAD2" w14:textId="760E8776" w:rsidR="00DE3687" w:rsidRPr="001B3163" w:rsidRDefault="00DE3687" w:rsidP="00B725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B3163">
        <w:rPr>
          <w:rFonts w:ascii="Arial" w:hAnsi="Arial" w:cs="Arial"/>
        </w:rPr>
        <w:t>……………………………………………</w:t>
      </w:r>
      <w:r w:rsidR="007F3EC6" w:rsidRPr="001B3163">
        <w:rPr>
          <w:rFonts w:ascii="Arial" w:hAnsi="Arial" w:cs="Arial"/>
        </w:rPr>
        <w:t>…………………………………</w:t>
      </w:r>
      <w:r w:rsidRPr="001B3163">
        <w:rPr>
          <w:rFonts w:ascii="Arial" w:hAnsi="Arial" w:cs="Arial"/>
        </w:rPr>
        <w:t>......</w:t>
      </w:r>
      <w:r w:rsidR="007F3EC6" w:rsidRPr="001B3163">
        <w:rPr>
          <w:rFonts w:ascii="Arial" w:hAnsi="Arial" w:cs="Arial"/>
        </w:rPr>
        <w:t>...</w:t>
      </w:r>
      <w:r w:rsidR="001B3163">
        <w:rPr>
          <w:rFonts w:ascii="Arial" w:hAnsi="Arial" w:cs="Arial"/>
        </w:rPr>
        <w:t>.................</w:t>
      </w:r>
      <w:r w:rsidR="000315FD">
        <w:rPr>
          <w:rFonts w:ascii="Arial" w:hAnsi="Arial" w:cs="Arial"/>
        </w:rPr>
        <w:t>....</w:t>
      </w:r>
    </w:p>
    <w:p w14:paraId="0FFCCA9C" w14:textId="266FB666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3. Nr telefonu</w:t>
      </w:r>
      <w:r w:rsidRPr="001B3163">
        <w:rPr>
          <w:rFonts w:ascii="Arial" w:hAnsi="Arial" w:cs="Arial"/>
        </w:rPr>
        <w:t>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......</w:t>
      </w:r>
      <w:r w:rsidR="001B3163">
        <w:rPr>
          <w:rFonts w:ascii="Arial" w:hAnsi="Arial" w:cs="Arial"/>
        </w:rPr>
        <w:t>..……………………………………………………………………………</w:t>
      </w:r>
      <w:r w:rsidR="000315FD">
        <w:rPr>
          <w:rFonts w:ascii="Arial" w:hAnsi="Arial" w:cs="Arial"/>
        </w:rPr>
        <w:t>.</w:t>
      </w:r>
    </w:p>
    <w:p w14:paraId="6FF580DC" w14:textId="32225CA4" w:rsidR="00DE3687" w:rsidRPr="001B3163" w:rsidRDefault="00DE3687" w:rsidP="00B725D0">
      <w:pPr>
        <w:spacing w:line="276" w:lineRule="auto"/>
        <w:rPr>
          <w:rFonts w:ascii="Arial" w:hAnsi="Arial" w:cs="Arial"/>
          <w:lang w:val="en-US"/>
        </w:rPr>
      </w:pPr>
      <w:r w:rsidRPr="001B3163">
        <w:rPr>
          <w:rFonts w:ascii="Arial" w:hAnsi="Arial" w:cs="Arial"/>
          <w:bCs/>
          <w:iCs/>
          <w:lang w:val="en-US"/>
        </w:rPr>
        <w:t>4. Nr fax:</w:t>
      </w:r>
      <w:r w:rsidR="006B2B17" w:rsidRPr="001B3163">
        <w:rPr>
          <w:rFonts w:ascii="Arial" w:hAnsi="Arial" w:cs="Arial"/>
          <w:lang w:val="en-US"/>
        </w:rPr>
        <w:t xml:space="preserve"> </w:t>
      </w:r>
      <w:r w:rsidRPr="001B3163">
        <w:rPr>
          <w:rFonts w:ascii="Arial" w:hAnsi="Arial" w:cs="Arial"/>
          <w:lang w:val="en-US"/>
        </w:rPr>
        <w:t>…………………………………………………………………</w:t>
      </w:r>
      <w:r w:rsidR="001B3163">
        <w:rPr>
          <w:rFonts w:ascii="Arial" w:hAnsi="Arial" w:cs="Arial"/>
          <w:lang w:val="en-US"/>
        </w:rPr>
        <w:t>..</w:t>
      </w:r>
      <w:r w:rsidRPr="001B3163">
        <w:rPr>
          <w:rFonts w:ascii="Arial" w:hAnsi="Arial" w:cs="Arial"/>
          <w:lang w:val="en-US"/>
        </w:rPr>
        <w:t>…………</w:t>
      </w:r>
      <w:r w:rsidR="007F3EC6" w:rsidRPr="001B3163">
        <w:rPr>
          <w:rFonts w:ascii="Arial" w:hAnsi="Arial" w:cs="Arial"/>
          <w:lang w:val="en-US"/>
        </w:rPr>
        <w:t>…………</w:t>
      </w:r>
    </w:p>
    <w:p w14:paraId="385D6EFC" w14:textId="4F2E9CEF" w:rsidR="00DE3687" w:rsidRPr="001B3163" w:rsidRDefault="00DE3687" w:rsidP="00B725D0">
      <w:pPr>
        <w:spacing w:line="276" w:lineRule="auto"/>
        <w:rPr>
          <w:rFonts w:ascii="Arial" w:hAnsi="Arial" w:cs="Arial"/>
          <w:lang w:val="en-US"/>
        </w:rPr>
      </w:pPr>
      <w:r w:rsidRPr="001B3163">
        <w:rPr>
          <w:rFonts w:ascii="Arial" w:hAnsi="Arial" w:cs="Arial"/>
          <w:bCs/>
          <w:iCs/>
          <w:lang w:val="en-US"/>
        </w:rPr>
        <w:t>5.Adres e-mail</w:t>
      </w:r>
      <w:r w:rsidR="006B2B17" w:rsidRPr="001B3163">
        <w:rPr>
          <w:rFonts w:ascii="Arial" w:hAnsi="Arial" w:cs="Arial"/>
          <w:bCs/>
          <w:iCs/>
          <w:lang w:val="en-US"/>
        </w:rPr>
        <w:t xml:space="preserve">: </w:t>
      </w:r>
      <w:r w:rsidR="00B725D0">
        <w:rPr>
          <w:rFonts w:ascii="Arial" w:hAnsi="Arial" w:cs="Arial"/>
          <w:lang w:val="en-US"/>
        </w:rPr>
        <w:t>…………………………………………………………………………</w:t>
      </w:r>
      <w:r w:rsidR="001B3163">
        <w:rPr>
          <w:rFonts w:ascii="Arial" w:hAnsi="Arial" w:cs="Arial"/>
          <w:lang w:val="en-US"/>
        </w:rPr>
        <w:t>………</w:t>
      </w:r>
    </w:p>
    <w:p w14:paraId="73778526" w14:textId="6A81EC7A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6.NIP:…………………………………….REGON:……………………………………………</w:t>
      </w:r>
    </w:p>
    <w:p w14:paraId="4B3BE735" w14:textId="4F8167CC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7. Rodzaj prowadzonej działalności wg PKD/2007/: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………………………………………</w:t>
      </w:r>
      <w:r w:rsidR="00C43D49" w:rsidRPr="001B3163">
        <w:rPr>
          <w:rFonts w:ascii="Arial" w:hAnsi="Arial" w:cs="Arial"/>
        </w:rPr>
        <w:t>…………….</w:t>
      </w:r>
      <w:r w:rsidRPr="001B3163">
        <w:rPr>
          <w:rFonts w:ascii="Arial" w:hAnsi="Arial" w:cs="Arial"/>
        </w:rPr>
        <w:t>………………..………………………</w:t>
      </w:r>
      <w:r w:rsidR="000315FD">
        <w:rPr>
          <w:rFonts w:ascii="Arial" w:hAnsi="Arial" w:cs="Arial"/>
        </w:rPr>
        <w:t>.</w:t>
      </w:r>
      <w:r w:rsidRPr="001B3163">
        <w:rPr>
          <w:rFonts w:ascii="Arial" w:hAnsi="Arial" w:cs="Arial"/>
        </w:rPr>
        <w:t>……</w:t>
      </w:r>
    </w:p>
    <w:p w14:paraId="5421C561" w14:textId="26B53CB3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8. Nazwa szkolenia: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………..……………………………………………………………….…………………………</w:t>
      </w:r>
      <w:r w:rsidR="000315FD">
        <w:rPr>
          <w:rFonts w:ascii="Arial" w:hAnsi="Arial" w:cs="Arial"/>
        </w:rPr>
        <w:t>..</w:t>
      </w:r>
    </w:p>
    <w:p w14:paraId="2E9DEE02" w14:textId="75EAA1C0" w:rsidR="00DE3687" w:rsidRPr="001B3163" w:rsidRDefault="000D2DA9" w:rsidP="00B725D0">
      <w:pPr>
        <w:pStyle w:val="w2zmart"/>
        <w:tabs>
          <w:tab w:val="left" w:pos="180"/>
        </w:tabs>
        <w:spacing w:before="0"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1B3163">
        <w:rPr>
          <w:rFonts w:ascii="Arial" w:hAnsi="Arial" w:cs="Arial"/>
          <w:szCs w:val="24"/>
        </w:rPr>
        <w:t xml:space="preserve">9. Liczba godzin dydaktycznych </w:t>
      </w:r>
      <w:r w:rsidR="00DE3687" w:rsidRPr="001B3163">
        <w:rPr>
          <w:rFonts w:ascii="Arial" w:hAnsi="Arial" w:cs="Arial"/>
          <w:szCs w:val="24"/>
        </w:rPr>
        <w:t>ogółem:</w:t>
      </w:r>
      <w:r w:rsidR="007F3EC6" w:rsidRPr="001B3163">
        <w:rPr>
          <w:rFonts w:ascii="Arial" w:hAnsi="Arial" w:cs="Arial"/>
          <w:szCs w:val="24"/>
        </w:rPr>
        <w:t xml:space="preserve"> …………………</w:t>
      </w:r>
      <w:r w:rsidR="001B3163">
        <w:rPr>
          <w:rFonts w:ascii="Arial" w:hAnsi="Arial" w:cs="Arial"/>
          <w:szCs w:val="24"/>
        </w:rPr>
        <w:t>…………………………………</w:t>
      </w:r>
    </w:p>
    <w:p w14:paraId="7BC09F69" w14:textId="11E66A1C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10. Termin szkolenia</w:t>
      </w:r>
      <w:r w:rsidR="001B3163">
        <w:rPr>
          <w:rFonts w:ascii="Arial" w:hAnsi="Arial" w:cs="Arial"/>
        </w:rPr>
        <w:t>:</w:t>
      </w:r>
      <w:r w:rsidRPr="001B3163">
        <w:rPr>
          <w:rFonts w:ascii="Arial" w:hAnsi="Arial" w:cs="Arial"/>
        </w:rPr>
        <w:t xml:space="preserve"> od</w:t>
      </w:r>
      <w:r w:rsidR="001B3163">
        <w:rPr>
          <w:rFonts w:ascii="Arial" w:hAnsi="Arial" w:cs="Arial"/>
        </w:rPr>
        <w:t xml:space="preserve"> ………………………</w:t>
      </w:r>
      <w:r w:rsidRPr="001B3163">
        <w:rPr>
          <w:rFonts w:ascii="Arial" w:hAnsi="Arial" w:cs="Arial"/>
        </w:rPr>
        <w:t>……….do</w:t>
      </w:r>
      <w:r w:rsidR="001B3163">
        <w:rPr>
          <w:rFonts w:ascii="Arial" w:hAnsi="Arial" w:cs="Arial"/>
        </w:rPr>
        <w:t>…………….</w:t>
      </w:r>
      <w:r w:rsidRPr="001B3163">
        <w:rPr>
          <w:rFonts w:ascii="Arial" w:hAnsi="Arial" w:cs="Arial"/>
        </w:rPr>
        <w:t>…………</w:t>
      </w:r>
      <w:r w:rsidR="001B3163">
        <w:rPr>
          <w:rFonts w:ascii="Arial" w:hAnsi="Arial" w:cs="Arial"/>
        </w:rPr>
        <w:t>……</w:t>
      </w:r>
      <w:r w:rsidR="000315FD">
        <w:rPr>
          <w:rFonts w:ascii="Arial" w:hAnsi="Arial" w:cs="Arial"/>
        </w:rPr>
        <w:t>.</w:t>
      </w:r>
      <w:r w:rsidR="001B3163">
        <w:rPr>
          <w:rFonts w:ascii="Arial" w:hAnsi="Arial" w:cs="Arial"/>
        </w:rPr>
        <w:t>…..</w:t>
      </w:r>
      <w:r w:rsidR="006B2B17" w:rsidRPr="001B3163">
        <w:rPr>
          <w:rFonts w:ascii="Arial" w:hAnsi="Arial" w:cs="Arial"/>
        </w:rPr>
        <w:t>..</w:t>
      </w:r>
    </w:p>
    <w:p w14:paraId="1A0D9F09" w14:textId="42F2C223" w:rsid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11. Całkowity koszt szkolenia</w:t>
      </w:r>
      <w:r w:rsidR="00C43D49" w:rsidRPr="001B3163">
        <w:rPr>
          <w:rFonts w:ascii="Arial" w:hAnsi="Arial" w:cs="Arial"/>
        </w:rPr>
        <w:t xml:space="preserve"> 1 osoby</w:t>
      </w:r>
      <w:r w:rsidR="00DE6634" w:rsidRPr="001B3163">
        <w:rPr>
          <w:rStyle w:val="Odwoanieprzypisudolnego"/>
          <w:rFonts w:ascii="Arial" w:hAnsi="Arial" w:cs="Arial"/>
        </w:rPr>
        <w:footnoteReference w:id="1"/>
      </w:r>
      <w:r w:rsidR="00FA2144" w:rsidRPr="001B3163">
        <w:rPr>
          <w:rFonts w:ascii="Arial" w:hAnsi="Arial" w:cs="Arial"/>
        </w:rPr>
        <w:t xml:space="preserve"> </w:t>
      </w:r>
      <w:r w:rsidR="00FA2144" w:rsidRPr="001B3163">
        <w:rPr>
          <w:rFonts w:ascii="Arial" w:hAnsi="Arial" w:cs="Arial"/>
          <w:sz w:val="20"/>
        </w:rPr>
        <w:t>(</w:t>
      </w:r>
      <w:r w:rsidR="001B3163">
        <w:rPr>
          <w:rFonts w:ascii="Arial" w:hAnsi="Arial" w:cs="Arial"/>
          <w:sz w:val="20"/>
        </w:rPr>
        <w:t xml:space="preserve">w koszcie </w:t>
      </w:r>
      <w:r w:rsidR="00FA2144" w:rsidRPr="001B3163">
        <w:rPr>
          <w:rFonts w:ascii="Arial" w:hAnsi="Arial" w:cs="Arial"/>
          <w:sz w:val="20"/>
        </w:rPr>
        <w:t>szkolenia ni</w:t>
      </w:r>
      <w:r w:rsidR="000315FD">
        <w:rPr>
          <w:rFonts w:ascii="Arial" w:hAnsi="Arial" w:cs="Arial"/>
          <w:sz w:val="20"/>
        </w:rPr>
        <w:t>e ujmować kosztów  związanych z </w:t>
      </w:r>
      <w:r w:rsidR="00FA2144" w:rsidRPr="001B3163">
        <w:rPr>
          <w:rFonts w:ascii="Arial" w:hAnsi="Arial" w:cs="Arial"/>
          <w:sz w:val="20"/>
        </w:rPr>
        <w:t>zakwaterowaniem, wyżywieniem oraz dojazdem)</w:t>
      </w:r>
      <w:r w:rsidR="00FA2144" w:rsidRPr="001B3163">
        <w:rPr>
          <w:rFonts w:ascii="Arial" w:hAnsi="Arial" w:cs="Arial"/>
        </w:rPr>
        <w:t>:</w:t>
      </w:r>
      <w:r w:rsidR="001B3163">
        <w:rPr>
          <w:rFonts w:ascii="Arial" w:hAnsi="Arial" w:cs="Arial"/>
          <w:sz w:val="20"/>
        </w:rPr>
        <w:t xml:space="preserve"> </w:t>
      </w:r>
      <w:r w:rsidRPr="001B3163">
        <w:rPr>
          <w:rFonts w:ascii="Arial" w:hAnsi="Arial" w:cs="Arial"/>
        </w:rPr>
        <w:t>……………………</w:t>
      </w:r>
      <w:r w:rsidR="001B3163">
        <w:rPr>
          <w:rFonts w:ascii="Arial" w:hAnsi="Arial" w:cs="Arial"/>
        </w:rPr>
        <w:t>……………………………..</w:t>
      </w:r>
    </w:p>
    <w:p w14:paraId="256C0F69" w14:textId="7EAF65F5" w:rsid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słownie złotych:</w:t>
      </w:r>
      <w:r w:rsidR="001B3163">
        <w:rPr>
          <w:rFonts w:ascii="Arial" w:hAnsi="Arial" w:cs="Arial"/>
        </w:rPr>
        <w:t xml:space="preserve"> ………………………………………………………………………………</w:t>
      </w:r>
      <w:r w:rsidR="000315FD">
        <w:rPr>
          <w:rFonts w:ascii="Arial" w:hAnsi="Arial" w:cs="Arial"/>
        </w:rPr>
        <w:t>….</w:t>
      </w:r>
    </w:p>
    <w:p w14:paraId="27B0736F" w14:textId="7500D8EA" w:rsidR="00FA2144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….……………</w:t>
      </w:r>
      <w:r w:rsidR="00795411" w:rsidRPr="001B3163">
        <w:rPr>
          <w:rFonts w:ascii="Arial" w:hAnsi="Arial" w:cs="Arial"/>
        </w:rPr>
        <w:t>……………</w:t>
      </w:r>
      <w:r w:rsidRPr="001B3163">
        <w:rPr>
          <w:rFonts w:ascii="Arial" w:hAnsi="Arial" w:cs="Arial"/>
        </w:rPr>
        <w:t>…………..……</w:t>
      </w:r>
      <w:r w:rsidR="007F3EC6" w:rsidRPr="001B3163">
        <w:rPr>
          <w:rFonts w:ascii="Arial" w:hAnsi="Arial" w:cs="Arial"/>
        </w:rPr>
        <w:t>………………</w:t>
      </w:r>
      <w:r w:rsidR="001B3163">
        <w:rPr>
          <w:rFonts w:ascii="Arial" w:hAnsi="Arial" w:cs="Arial"/>
        </w:rPr>
        <w:t>…………………….……………</w:t>
      </w:r>
      <w:r w:rsidR="000315FD">
        <w:rPr>
          <w:rFonts w:ascii="Arial" w:hAnsi="Arial" w:cs="Arial"/>
        </w:rPr>
        <w:t>..</w:t>
      </w:r>
      <w:bookmarkStart w:id="0" w:name="_GoBack"/>
      <w:bookmarkEnd w:id="0"/>
      <w:r w:rsidR="001B3163">
        <w:rPr>
          <w:rFonts w:ascii="Arial" w:hAnsi="Arial" w:cs="Arial"/>
        </w:rPr>
        <w:t>...</w:t>
      </w:r>
    </w:p>
    <w:p w14:paraId="37493F91" w14:textId="200703AE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12. Koszt szkolenia 1</w:t>
      </w:r>
      <w:r w:rsidR="00DE6634" w:rsidRPr="001B3163">
        <w:rPr>
          <w:rFonts w:ascii="Arial" w:hAnsi="Arial" w:cs="Arial"/>
        </w:rPr>
        <w:t xml:space="preserve"> </w:t>
      </w:r>
      <w:r w:rsidR="000D2DA9" w:rsidRPr="001B3163">
        <w:rPr>
          <w:rFonts w:ascii="Arial" w:hAnsi="Arial" w:cs="Arial"/>
        </w:rPr>
        <w:t>osobogodziny</w:t>
      </w:r>
      <w:r w:rsidRPr="001B3163">
        <w:rPr>
          <w:rFonts w:ascii="Arial" w:hAnsi="Arial" w:cs="Arial"/>
        </w:rPr>
        <w:t xml:space="preserve">: </w:t>
      </w:r>
      <w:r w:rsidR="00C43D49" w:rsidRPr="001B3163">
        <w:rPr>
          <w:rFonts w:ascii="Arial" w:hAnsi="Arial" w:cs="Arial"/>
        </w:rPr>
        <w:t>……………</w:t>
      </w:r>
      <w:r w:rsidR="000D2DA9" w:rsidRPr="001B3163">
        <w:rPr>
          <w:rFonts w:ascii="Arial" w:hAnsi="Arial" w:cs="Arial"/>
        </w:rPr>
        <w:t>……………</w:t>
      </w:r>
      <w:r w:rsidR="00DE6634" w:rsidRPr="001B3163">
        <w:rPr>
          <w:rFonts w:ascii="Arial" w:hAnsi="Arial" w:cs="Arial"/>
        </w:rPr>
        <w:t>.</w:t>
      </w:r>
      <w:r w:rsidR="000D2DA9" w:rsidRPr="001B3163">
        <w:rPr>
          <w:rFonts w:ascii="Arial" w:hAnsi="Arial" w:cs="Arial"/>
        </w:rPr>
        <w:t>.</w:t>
      </w:r>
      <w:r w:rsidR="00C43D49" w:rsidRPr="001B3163">
        <w:rPr>
          <w:rFonts w:ascii="Arial" w:hAnsi="Arial" w:cs="Arial"/>
        </w:rPr>
        <w:t>…</w:t>
      </w:r>
      <w:r w:rsidR="00DE6634" w:rsidRPr="001B3163">
        <w:rPr>
          <w:rFonts w:ascii="Arial" w:hAnsi="Arial" w:cs="Arial"/>
        </w:rPr>
        <w:t>…..</w:t>
      </w:r>
      <w:r w:rsidRPr="001B3163">
        <w:rPr>
          <w:rFonts w:ascii="Arial" w:hAnsi="Arial" w:cs="Arial"/>
        </w:rPr>
        <w:t>….</w:t>
      </w:r>
      <w:r w:rsidR="005624D1" w:rsidRPr="001B3163">
        <w:rPr>
          <w:rFonts w:ascii="Arial" w:hAnsi="Arial" w:cs="Arial"/>
        </w:rPr>
        <w:t xml:space="preserve"> </w:t>
      </w:r>
      <w:r w:rsidR="007F3EC6" w:rsidRPr="001B3163">
        <w:rPr>
          <w:rFonts w:ascii="Arial" w:hAnsi="Arial" w:cs="Arial"/>
        </w:rPr>
        <w:t xml:space="preserve">słownie </w:t>
      </w:r>
      <w:r w:rsidRPr="001B3163">
        <w:rPr>
          <w:rFonts w:ascii="Arial" w:hAnsi="Arial" w:cs="Arial"/>
        </w:rPr>
        <w:t>złotych:</w:t>
      </w:r>
      <w:r w:rsidR="005624D1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</w:t>
      </w:r>
      <w:r w:rsidR="007F3EC6" w:rsidRPr="001B3163">
        <w:rPr>
          <w:rFonts w:ascii="Arial" w:hAnsi="Arial" w:cs="Arial"/>
        </w:rPr>
        <w:t>………………………………………………………</w:t>
      </w:r>
      <w:r w:rsidR="001B3163">
        <w:rPr>
          <w:rFonts w:ascii="Arial" w:hAnsi="Arial" w:cs="Arial"/>
        </w:rPr>
        <w:t>…………………………………………</w:t>
      </w:r>
    </w:p>
    <w:p w14:paraId="10187A24" w14:textId="0D78C519" w:rsidR="00DE3687" w:rsidRPr="006B2B17" w:rsidRDefault="00DE3687" w:rsidP="00B725D0">
      <w:pPr>
        <w:spacing w:line="276" w:lineRule="auto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</w:rPr>
        <w:t>13</w:t>
      </w:r>
      <w:r w:rsidR="009634D5">
        <w:rPr>
          <w:rFonts w:ascii="Arial" w:hAnsi="Arial" w:cs="Arial"/>
        </w:rPr>
        <w:t>. Płatne jednorazowo  ……………………</w:t>
      </w:r>
      <w:r w:rsidRPr="001B3163">
        <w:rPr>
          <w:rFonts w:ascii="Arial" w:hAnsi="Arial" w:cs="Arial"/>
        </w:rPr>
        <w:t xml:space="preserve"> Termin </w:t>
      </w:r>
      <w:r w:rsidRPr="009634D5">
        <w:rPr>
          <w:rFonts w:ascii="Arial" w:hAnsi="Arial" w:cs="Arial"/>
        </w:rPr>
        <w:t xml:space="preserve">płatności </w:t>
      </w:r>
      <w:r w:rsidR="009634D5" w:rsidRPr="009634D5">
        <w:rPr>
          <w:rFonts w:ascii="Arial" w:hAnsi="Arial" w:cs="Arial"/>
        </w:rPr>
        <w:t>………………</w:t>
      </w:r>
      <w:r w:rsidR="009634D5">
        <w:rPr>
          <w:rFonts w:ascii="Arial" w:hAnsi="Arial" w:cs="Arial"/>
        </w:rPr>
        <w:t>……</w:t>
      </w:r>
      <w:r w:rsidRPr="009634D5">
        <w:rPr>
          <w:rFonts w:ascii="Arial" w:hAnsi="Arial" w:cs="Arial"/>
        </w:rPr>
        <w:t>……..*</w:t>
      </w:r>
    </w:p>
    <w:p w14:paraId="1612701A" w14:textId="5C4A310F" w:rsidR="00DE3687" w:rsidRPr="006B2B17" w:rsidRDefault="00DE3687" w:rsidP="00B725D0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 xml:space="preserve">                                                                  (kwota)</w:t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 xml:space="preserve"> </w:t>
      </w:r>
      <w:r w:rsidR="009634D5">
        <w:rPr>
          <w:rFonts w:ascii="Arial" w:hAnsi="Arial" w:cs="Arial"/>
          <w:sz w:val="18"/>
          <w:szCs w:val="18"/>
        </w:rPr>
        <w:tab/>
        <w:t xml:space="preserve">        </w:t>
      </w:r>
      <w:r w:rsidRPr="006B2B17">
        <w:rPr>
          <w:rFonts w:ascii="Arial" w:hAnsi="Arial" w:cs="Arial"/>
          <w:sz w:val="18"/>
          <w:szCs w:val="18"/>
        </w:rPr>
        <w:t>(dzień/miesiąc/rok)</w:t>
      </w:r>
    </w:p>
    <w:p w14:paraId="7D87FADD" w14:textId="66D9AB44" w:rsidR="00B9793A" w:rsidRDefault="00DE3687" w:rsidP="00B725D0">
      <w:pPr>
        <w:spacing w:after="60" w:line="276" w:lineRule="auto"/>
        <w:rPr>
          <w:rFonts w:ascii="Arial" w:hAnsi="Arial" w:cs="Arial"/>
          <w:sz w:val="28"/>
          <w:szCs w:val="28"/>
        </w:rPr>
      </w:pPr>
      <w:r w:rsidRPr="00EF20D9">
        <w:rPr>
          <w:rFonts w:ascii="Arial" w:hAnsi="Arial" w:cs="Arial"/>
          <w:szCs w:val="22"/>
        </w:rPr>
        <w:t>Płatne w ratach:</w:t>
      </w:r>
      <w:r w:rsidRPr="006B2B17">
        <w:rPr>
          <w:rFonts w:ascii="Arial" w:hAnsi="Arial" w:cs="Arial"/>
          <w:sz w:val="28"/>
          <w:szCs w:val="28"/>
        </w:rPr>
        <w:t xml:space="preserve"> </w:t>
      </w:r>
    </w:p>
    <w:p w14:paraId="6AE57FD7" w14:textId="77777777" w:rsidR="00B725D0" w:rsidRPr="00F912E9" w:rsidRDefault="00B725D0" w:rsidP="00B725D0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 rata 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 xml:space="preserve">   Termin płatności ……………………………………………..…</w:t>
      </w:r>
      <w:r>
        <w:rPr>
          <w:rFonts w:ascii="Arial" w:hAnsi="Arial" w:cs="Arial"/>
          <w:sz w:val="20"/>
          <w:szCs w:val="20"/>
        </w:rPr>
        <w:t>………</w:t>
      </w:r>
    </w:p>
    <w:p w14:paraId="01665B63" w14:textId="77777777" w:rsidR="00B725D0" w:rsidRPr="00F912E9" w:rsidRDefault="00B725D0" w:rsidP="00B725D0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(dzień/miesiąc/rok)</w:t>
      </w:r>
    </w:p>
    <w:p w14:paraId="4ECC973E" w14:textId="77777777" w:rsidR="00B725D0" w:rsidRPr="00F912E9" w:rsidRDefault="00B725D0" w:rsidP="00B725D0">
      <w:pPr>
        <w:rPr>
          <w:rFonts w:ascii="Arial" w:hAnsi="Arial" w:cs="Arial"/>
          <w:sz w:val="14"/>
          <w:szCs w:val="20"/>
        </w:rPr>
      </w:pPr>
    </w:p>
    <w:p w14:paraId="19D2FACC" w14:textId="77777777" w:rsidR="00B725D0" w:rsidRPr="00F912E9" w:rsidRDefault="00B725D0" w:rsidP="00B725D0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 rata …………………………    Termin płatności ……………………………….……………………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478C42A5" w14:textId="755A46C6" w:rsidR="00B725D0" w:rsidRPr="00B725D0" w:rsidRDefault="00B725D0" w:rsidP="00B725D0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(dzień/miesiąc/rok)</w:t>
      </w:r>
    </w:p>
    <w:p w14:paraId="3B86444E" w14:textId="77777777" w:rsidR="001B3163" w:rsidRDefault="001B3163" w:rsidP="001B3163">
      <w:pPr>
        <w:pStyle w:val="Domy"/>
        <w:tabs>
          <w:tab w:val="center" w:pos="1418"/>
          <w:tab w:val="center" w:pos="8505"/>
        </w:tabs>
        <w:spacing w:before="720"/>
        <w:ind w:right="-284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………………………………………………..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5E83C731" w14:textId="29D8B9F7" w:rsidR="00DE3687" w:rsidRPr="001B3163" w:rsidRDefault="00EF20D9" w:rsidP="00EF20D9">
      <w:pPr>
        <w:pStyle w:val="Domy"/>
        <w:tabs>
          <w:tab w:val="center" w:pos="1418"/>
          <w:tab w:val="center" w:pos="8505"/>
        </w:tabs>
        <w:ind w:right="-284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Miejscowość i data</w:t>
      </w:r>
      <w:r w:rsidR="001B3163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1B3163" w:rsidRPr="003554DF">
        <w:rPr>
          <w:rFonts w:ascii="Arial" w:hAnsi="Arial" w:cs="Arial"/>
          <w:iCs/>
          <w:sz w:val="20"/>
          <w:szCs w:val="20"/>
        </w:rPr>
        <w:t xml:space="preserve">stanowisko </w:t>
      </w:r>
      <w:proofErr w:type="spellStart"/>
      <w:r w:rsidR="001B3163" w:rsidRPr="003554DF">
        <w:rPr>
          <w:rFonts w:ascii="Arial" w:hAnsi="Arial" w:cs="Arial"/>
          <w:iCs/>
          <w:sz w:val="20"/>
          <w:szCs w:val="20"/>
        </w:rPr>
        <w:t>i</w:t>
      </w:r>
      <w:proofErr w:type="spellEnd"/>
      <w:r w:rsidR="001B3163" w:rsidRPr="003554D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3554DF">
        <w:rPr>
          <w:rFonts w:ascii="Arial" w:hAnsi="Arial" w:cs="Arial"/>
          <w:iCs/>
          <w:sz w:val="20"/>
          <w:szCs w:val="20"/>
        </w:rPr>
        <w:t>podpis</w:t>
      </w:r>
      <w:proofErr w:type="spellEnd"/>
      <w:r w:rsidR="001B3163" w:rsidRPr="003554D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3554DF">
        <w:rPr>
          <w:rFonts w:ascii="Arial" w:hAnsi="Arial" w:cs="Arial"/>
          <w:iCs/>
          <w:sz w:val="20"/>
          <w:szCs w:val="20"/>
        </w:rPr>
        <w:t>osoby</w:t>
      </w:r>
      <w:proofErr w:type="spellEnd"/>
      <w:r w:rsidR="001B3163" w:rsidRPr="003554D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3554DF">
        <w:rPr>
          <w:rFonts w:ascii="Arial" w:hAnsi="Arial" w:cs="Arial"/>
          <w:iCs/>
          <w:sz w:val="20"/>
          <w:szCs w:val="20"/>
        </w:rPr>
        <w:t>uprawnionej</w:t>
      </w:r>
      <w:proofErr w:type="spellEnd"/>
    </w:p>
    <w:p w14:paraId="6A2BE55A" w14:textId="5FB6EB64" w:rsidR="005721FF" w:rsidRPr="003554DF" w:rsidRDefault="00DE3687" w:rsidP="005624D1">
      <w:pPr>
        <w:spacing w:after="240"/>
        <w:jc w:val="right"/>
        <w:rPr>
          <w:rFonts w:ascii="Arial" w:hAnsi="Arial" w:cs="Arial"/>
          <w:iCs/>
          <w:sz w:val="20"/>
          <w:szCs w:val="20"/>
        </w:rPr>
      </w:pPr>
      <w:r w:rsidRPr="003554DF">
        <w:rPr>
          <w:rFonts w:ascii="Arial" w:hAnsi="Arial" w:cs="Arial"/>
          <w:iCs/>
          <w:sz w:val="20"/>
          <w:szCs w:val="20"/>
        </w:rPr>
        <w:t xml:space="preserve">ze </w:t>
      </w:r>
      <w:r w:rsidR="008909EC" w:rsidRPr="003554DF">
        <w:rPr>
          <w:rFonts w:ascii="Arial" w:hAnsi="Arial" w:cs="Arial"/>
          <w:iCs/>
          <w:sz w:val="20"/>
          <w:szCs w:val="20"/>
        </w:rPr>
        <w:t>strony instytucji szkoleniowej</w:t>
      </w:r>
    </w:p>
    <w:p w14:paraId="310A8B95" w14:textId="77777777" w:rsidR="00924BD5" w:rsidRPr="006B2B17" w:rsidRDefault="00DE3687" w:rsidP="00B725D0">
      <w:pPr>
        <w:spacing w:before="600"/>
        <w:rPr>
          <w:rFonts w:ascii="Arial" w:hAnsi="Arial" w:cs="Arial"/>
          <w:i/>
          <w:sz w:val="18"/>
          <w:szCs w:val="18"/>
        </w:rPr>
      </w:pPr>
      <w:r w:rsidRPr="006B2B17">
        <w:rPr>
          <w:rFonts w:ascii="Arial" w:hAnsi="Arial" w:cs="Arial"/>
          <w:i/>
          <w:sz w:val="18"/>
          <w:szCs w:val="18"/>
        </w:rPr>
        <w:t>*</w:t>
      </w:r>
      <w:r w:rsidR="001E1A0C" w:rsidRPr="006B2B17">
        <w:rPr>
          <w:rFonts w:ascii="Arial" w:hAnsi="Arial" w:cs="Arial"/>
          <w:i/>
          <w:sz w:val="18"/>
          <w:szCs w:val="18"/>
        </w:rPr>
        <w:t>niepotrzebne skreśl</w:t>
      </w:r>
      <w:r w:rsidR="00B57DC4" w:rsidRPr="006B2B17">
        <w:rPr>
          <w:rFonts w:ascii="Arial" w:hAnsi="Arial" w:cs="Arial"/>
          <w:i/>
          <w:sz w:val="18"/>
          <w:szCs w:val="18"/>
        </w:rPr>
        <w:t>ić</w:t>
      </w:r>
    </w:p>
    <w:sectPr w:rsidR="00924BD5" w:rsidRPr="006B2B17" w:rsidSect="00B725D0">
      <w:headerReference w:type="default" r:id="rId9"/>
      <w:footnotePr>
        <w:numRestart w:val="eachPage"/>
      </w:footnotePr>
      <w:pgSz w:w="11907" w:h="16840"/>
      <w:pgMar w:top="709" w:right="1304" w:bottom="709" w:left="130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DD78" w14:textId="77777777" w:rsidR="00B07692" w:rsidRDefault="00B07692">
      <w:r>
        <w:separator/>
      </w:r>
    </w:p>
  </w:endnote>
  <w:endnote w:type="continuationSeparator" w:id="0">
    <w:p w14:paraId="042D23A9" w14:textId="77777777" w:rsidR="00B07692" w:rsidRDefault="00B0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A454A" w14:textId="77777777" w:rsidR="00B07692" w:rsidRDefault="00B07692">
      <w:r>
        <w:separator/>
      </w:r>
    </w:p>
  </w:footnote>
  <w:footnote w:type="continuationSeparator" w:id="0">
    <w:p w14:paraId="0BC1378C" w14:textId="77777777" w:rsidR="00B07692" w:rsidRDefault="00B07692">
      <w:r>
        <w:continuationSeparator/>
      </w:r>
    </w:p>
  </w:footnote>
  <w:footnote w:id="1">
    <w:p w14:paraId="164116DC" w14:textId="2F860BFB" w:rsidR="00F3667C" w:rsidRPr="001B3163" w:rsidRDefault="00F3667C" w:rsidP="00DE6634">
      <w:pPr>
        <w:pStyle w:val="Tekstprzypisudolnego"/>
        <w:rPr>
          <w:rFonts w:ascii="Arial" w:hAnsi="Arial" w:cs="Arial"/>
        </w:rPr>
      </w:pPr>
      <w:r w:rsidRPr="007A6481">
        <w:rPr>
          <w:rStyle w:val="Odwoanieprzypisudolnego"/>
          <w:rFonts w:ascii="Arial" w:hAnsi="Arial" w:cs="Arial"/>
        </w:rPr>
        <w:footnoteRef/>
      </w:r>
      <w:r w:rsidRPr="007A6481">
        <w:rPr>
          <w:rFonts w:ascii="Arial" w:hAnsi="Arial" w:cs="Arial"/>
        </w:rPr>
        <w:t xml:space="preserve"> Zgodnie z przepisem §3 ust. 1 pkt 14 rozporządzenia Ministra Finansów z dnia 20 grudnia 2013 roku </w:t>
      </w:r>
      <w:r w:rsidRPr="007A6481">
        <w:rPr>
          <w:rFonts w:ascii="Arial" w:hAnsi="Arial" w:cs="Arial"/>
        </w:rPr>
        <w:br/>
        <w:t xml:space="preserve">w sprawie zwolnień od podatku od towarów i usług oraz warunków stosowania tych zwolnień, zwolniono </w:t>
      </w:r>
      <w:r w:rsidRPr="007A6481">
        <w:rPr>
          <w:rFonts w:ascii="Arial" w:hAnsi="Arial" w:cs="Arial"/>
        </w:rPr>
        <w:br/>
        <w:t xml:space="preserve">z podatku VAT usługi kształcenia zawodowego lub przekwalifikowania zawodowego, sfinansowane </w:t>
      </w:r>
      <w:r w:rsidRPr="007A6481">
        <w:rPr>
          <w:rFonts w:ascii="Arial" w:hAnsi="Arial" w:cs="Arial"/>
        </w:rPr>
        <w:br/>
        <w:t>w co najmniej 70% ze środków publicznych oraz świadczenie usług i dostawę towarów ś</w:t>
      </w:r>
      <w:r w:rsidR="001B3163">
        <w:rPr>
          <w:rFonts w:ascii="Arial" w:hAnsi="Arial" w:cs="Arial"/>
        </w:rPr>
        <w:t>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153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15FD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3163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17837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54DF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3114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24D1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2B17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A6481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4D5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769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725D0"/>
    <w:rsid w:val="00B81500"/>
    <w:rsid w:val="00B9793A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0898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20D9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0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1022-6F44-4E3A-B8B4-17E2C45C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12</cp:revision>
  <cp:lastPrinted>2022-02-04T12:29:00Z</cp:lastPrinted>
  <dcterms:created xsi:type="dcterms:W3CDTF">2020-01-13T07:51:00Z</dcterms:created>
  <dcterms:modified xsi:type="dcterms:W3CDTF">2023-02-06T14:06:00Z</dcterms:modified>
</cp:coreProperties>
</file>