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986A1" w14:textId="77777777" w:rsidR="00E10DC2" w:rsidRPr="00030A03" w:rsidRDefault="00E10DC2" w:rsidP="00E10DC2">
      <w:pPr>
        <w:pageBreakBefore/>
        <w:tabs>
          <w:tab w:val="left" w:pos="1230"/>
          <w:tab w:val="center" w:pos="7371"/>
          <w:tab w:val="right" w:pos="9299"/>
        </w:tabs>
        <w:spacing w:after="240" w:line="360" w:lineRule="auto"/>
        <w:jc w:val="right"/>
        <w:rPr>
          <w:rFonts w:ascii="Arial" w:hAnsi="Arial" w:cs="Arial"/>
          <w:sz w:val="22"/>
          <w:szCs w:val="22"/>
        </w:rPr>
      </w:pPr>
      <w:r w:rsidRPr="00030A03">
        <w:rPr>
          <w:rFonts w:ascii="Arial" w:hAnsi="Arial" w:cs="Arial"/>
          <w:sz w:val="22"/>
          <w:szCs w:val="22"/>
        </w:rPr>
        <w:t>Załącznik nr 3 do wniosku o przyznanie środków z</w:t>
      </w:r>
      <w:r>
        <w:rPr>
          <w:rFonts w:ascii="Arial" w:hAnsi="Arial" w:cs="Arial"/>
          <w:sz w:val="22"/>
          <w:szCs w:val="22"/>
        </w:rPr>
        <w:t xml:space="preserve"> KFS</w:t>
      </w:r>
    </w:p>
    <w:p w14:paraId="572E93A5" w14:textId="77777777" w:rsidR="00E10DC2" w:rsidRPr="00702A17" w:rsidRDefault="00E10DC2" w:rsidP="00E10D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14:paraId="30E313E2" w14:textId="77777777" w:rsidR="00E10DC2" w:rsidRPr="00702A17" w:rsidRDefault="00E10DC2" w:rsidP="00E10DC2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702A17">
        <w:rPr>
          <w:rFonts w:ascii="Arial" w:hAnsi="Arial" w:cs="Arial"/>
          <w:i/>
          <w:iCs/>
          <w:sz w:val="20"/>
          <w:szCs w:val="20"/>
        </w:rPr>
        <w:t>nazwa / imię i nazwisko pracodawcy</w:t>
      </w:r>
    </w:p>
    <w:p w14:paraId="127E9102" w14:textId="77777777" w:rsidR="00E10DC2" w:rsidRDefault="00E10DC2" w:rsidP="00E10DC2">
      <w:pPr>
        <w:pStyle w:val="Domy"/>
        <w:tabs>
          <w:tab w:val="center" w:pos="7371"/>
        </w:tabs>
        <w:rPr>
          <w:rFonts w:ascii="Arial" w:hAnsi="Arial" w:cs="Arial"/>
          <w:sz w:val="20"/>
          <w:szCs w:val="20"/>
          <w:lang w:val="pl-PL"/>
        </w:rPr>
      </w:pPr>
      <w:r w:rsidRPr="00702A17"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>………………………………………..</w:t>
      </w:r>
    </w:p>
    <w:p w14:paraId="1C8DAD48" w14:textId="77777777" w:rsidR="00E10DC2" w:rsidRPr="00301D2B" w:rsidRDefault="00E10DC2" w:rsidP="00E10DC2">
      <w:pPr>
        <w:pStyle w:val="Domy"/>
        <w:tabs>
          <w:tab w:val="center" w:pos="7371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Pr="00702A17">
        <w:rPr>
          <w:rFonts w:ascii="Arial" w:hAnsi="Arial" w:cs="Arial"/>
          <w:i/>
          <w:iCs/>
          <w:sz w:val="20"/>
          <w:szCs w:val="20"/>
          <w:lang w:val="pl-PL"/>
        </w:rPr>
        <w:t>miejscowość, data</w:t>
      </w:r>
    </w:p>
    <w:p w14:paraId="023D5570" w14:textId="77777777" w:rsidR="00E10DC2" w:rsidRPr="00BF722D" w:rsidRDefault="00E10DC2" w:rsidP="00E10DC2">
      <w:pPr>
        <w:pStyle w:val="Domy"/>
        <w:spacing w:before="480" w:after="100" w:afterAutospacing="1"/>
        <w:jc w:val="center"/>
        <w:rPr>
          <w:rFonts w:ascii="Arial" w:hAnsi="Arial" w:cs="Arial"/>
          <w:b/>
          <w:bCs/>
          <w:lang w:val="pl-PL"/>
        </w:rPr>
      </w:pPr>
      <w:r w:rsidRPr="00BF722D">
        <w:rPr>
          <w:rFonts w:ascii="Arial" w:hAnsi="Arial" w:cs="Arial"/>
          <w:b/>
          <w:bCs/>
          <w:lang w:val="pl-PL"/>
        </w:rPr>
        <w:t>OŚWIADCZENIE WNIOSKODAWCY</w:t>
      </w:r>
    </w:p>
    <w:p w14:paraId="50F6139F" w14:textId="77777777" w:rsidR="00915678" w:rsidRPr="00BF722D" w:rsidRDefault="00915678" w:rsidP="00786842">
      <w:pPr>
        <w:pStyle w:val="Domy"/>
        <w:spacing w:line="360" w:lineRule="auto"/>
        <w:jc w:val="both"/>
        <w:rPr>
          <w:rFonts w:ascii="Arial" w:hAnsi="Arial" w:cs="Arial"/>
          <w:lang w:val="pl-PL"/>
        </w:rPr>
      </w:pPr>
      <w:r w:rsidRPr="00BF722D">
        <w:rPr>
          <w:rFonts w:ascii="Arial" w:hAnsi="Arial" w:cs="Arial"/>
          <w:lang w:val="pl-PL"/>
        </w:rPr>
        <w:t>Oświadczam co następuje:</w:t>
      </w:r>
    </w:p>
    <w:p w14:paraId="0B5B92CE" w14:textId="05E5942D" w:rsidR="009914F1" w:rsidRPr="00BF722D" w:rsidRDefault="009914F1" w:rsidP="00786842">
      <w:pPr>
        <w:pStyle w:val="NormalnyWeb1"/>
        <w:numPr>
          <w:ilvl w:val="0"/>
          <w:numId w:val="37"/>
        </w:numPr>
        <w:tabs>
          <w:tab w:val="left" w:pos="13"/>
        </w:tabs>
        <w:spacing w:before="0" w:after="0" w:line="360" w:lineRule="auto"/>
        <w:ind w:left="357" w:hanging="357"/>
        <w:jc w:val="both"/>
        <w:rPr>
          <w:rFonts w:ascii="Arial" w:hAnsi="Arial" w:cs="Arial"/>
          <w:lang w:val="pl-PL"/>
        </w:rPr>
      </w:pPr>
      <w:r w:rsidRPr="00BF722D">
        <w:rPr>
          <w:rFonts w:ascii="Arial" w:hAnsi="Arial" w:cs="Arial"/>
          <w:lang w:val="pl-PL"/>
        </w:rPr>
        <w:t>Spełniam warunki określone w rozporządzeniu Ministr</w:t>
      </w:r>
      <w:r w:rsidR="00BF722D" w:rsidRPr="00BF722D">
        <w:rPr>
          <w:rFonts w:ascii="Arial" w:hAnsi="Arial" w:cs="Arial"/>
          <w:lang w:val="pl-PL"/>
        </w:rPr>
        <w:t>a Pracy i Polityki Społecznej z </w:t>
      </w:r>
      <w:r w:rsidRPr="00BF722D">
        <w:rPr>
          <w:rFonts w:ascii="Arial" w:hAnsi="Arial" w:cs="Arial"/>
          <w:lang w:val="pl-PL"/>
        </w:rPr>
        <w:t>dnia 14 maja 2014</w:t>
      </w:r>
      <w:r w:rsidR="003D636E" w:rsidRPr="00BF722D">
        <w:rPr>
          <w:rFonts w:ascii="Arial" w:hAnsi="Arial" w:cs="Arial"/>
          <w:lang w:val="pl-PL"/>
        </w:rPr>
        <w:t xml:space="preserve"> </w:t>
      </w:r>
      <w:r w:rsidRPr="00BF722D">
        <w:rPr>
          <w:rFonts w:ascii="Arial" w:hAnsi="Arial" w:cs="Arial"/>
          <w:lang w:val="pl-PL"/>
        </w:rPr>
        <w:t xml:space="preserve">r. </w:t>
      </w:r>
      <w:r w:rsidRPr="00BF722D">
        <w:rPr>
          <w:rFonts w:ascii="Arial" w:hAnsi="Arial" w:cs="Arial"/>
          <w:iCs/>
          <w:lang w:val="pl-PL"/>
        </w:rPr>
        <w:t>w sprawie przyznawania środków z Krajowego</w:t>
      </w:r>
      <w:r w:rsidR="00CC238D" w:rsidRPr="00BF722D">
        <w:rPr>
          <w:rFonts w:ascii="Arial" w:hAnsi="Arial" w:cs="Arial"/>
          <w:iCs/>
          <w:lang w:val="pl-PL"/>
        </w:rPr>
        <w:t xml:space="preserve"> </w:t>
      </w:r>
      <w:r w:rsidRPr="00BF722D">
        <w:rPr>
          <w:rFonts w:ascii="Arial" w:hAnsi="Arial" w:cs="Arial"/>
          <w:iCs/>
          <w:lang w:val="pl-PL"/>
        </w:rPr>
        <w:t xml:space="preserve"> Funduszu Szkoleniowego</w:t>
      </w:r>
      <w:r w:rsidRPr="00BF722D">
        <w:rPr>
          <w:rFonts w:ascii="Arial" w:hAnsi="Arial" w:cs="Arial"/>
          <w:lang w:val="pl-PL"/>
        </w:rPr>
        <w:t xml:space="preserve"> (</w:t>
      </w:r>
      <w:r w:rsidR="000C6AFE" w:rsidRPr="00BF722D">
        <w:rPr>
          <w:rFonts w:ascii="Arial" w:hAnsi="Arial" w:cs="Arial"/>
          <w:lang w:val="pl-PL"/>
        </w:rPr>
        <w:t xml:space="preserve">tj. </w:t>
      </w:r>
      <w:r w:rsidRPr="00BF722D">
        <w:rPr>
          <w:rFonts w:ascii="Arial" w:hAnsi="Arial" w:cs="Arial"/>
          <w:lang w:val="pl-PL"/>
        </w:rPr>
        <w:t>Dz. U. z 201</w:t>
      </w:r>
      <w:r w:rsidR="00290882" w:rsidRPr="00BF722D">
        <w:rPr>
          <w:rFonts w:ascii="Arial" w:hAnsi="Arial" w:cs="Arial"/>
          <w:lang w:val="pl-PL"/>
        </w:rPr>
        <w:t>8</w:t>
      </w:r>
      <w:r w:rsidR="003D636E" w:rsidRPr="00BF722D">
        <w:rPr>
          <w:rFonts w:ascii="Arial" w:hAnsi="Arial" w:cs="Arial"/>
          <w:lang w:val="pl-PL"/>
        </w:rPr>
        <w:t xml:space="preserve"> </w:t>
      </w:r>
      <w:r w:rsidRPr="00BF722D">
        <w:rPr>
          <w:rFonts w:ascii="Arial" w:hAnsi="Arial" w:cs="Arial"/>
          <w:lang w:val="pl-PL"/>
        </w:rPr>
        <w:t xml:space="preserve">r., poz. </w:t>
      </w:r>
      <w:r w:rsidR="000C6AFE" w:rsidRPr="00BF722D">
        <w:rPr>
          <w:rFonts w:ascii="Arial" w:hAnsi="Arial" w:cs="Arial"/>
          <w:lang w:val="pl-PL"/>
        </w:rPr>
        <w:t>1</w:t>
      </w:r>
      <w:r w:rsidR="00290882" w:rsidRPr="00BF722D">
        <w:rPr>
          <w:rFonts w:ascii="Arial" w:hAnsi="Arial" w:cs="Arial"/>
          <w:lang w:val="pl-PL"/>
        </w:rPr>
        <w:t>17</w:t>
      </w:r>
      <w:r w:rsidRPr="00BF722D">
        <w:rPr>
          <w:rFonts w:ascii="Arial" w:hAnsi="Arial" w:cs="Arial"/>
          <w:lang w:val="pl-PL"/>
        </w:rPr>
        <w:t>).</w:t>
      </w:r>
    </w:p>
    <w:p w14:paraId="531BACB8" w14:textId="084362F1" w:rsidR="00E62718" w:rsidRPr="00BF722D" w:rsidRDefault="00E62718" w:rsidP="00786842">
      <w:pPr>
        <w:pStyle w:val="Defaul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BF722D">
        <w:rPr>
          <w:rFonts w:ascii="Arial" w:hAnsi="Arial" w:cs="Arial"/>
        </w:rPr>
        <w:t>Jestem pracodawcą w rozumieniu art.</w:t>
      </w:r>
      <w:r w:rsidR="00D92C8E" w:rsidRPr="00BF722D">
        <w:rPr>
          <w:rFonts w:ascii="Arial" w:hAnsi="Arial" w:cs="Arial"/>
        </w:rPr>
        <w:t xml:space="preserve"> </w:t>
      </w:r>
      <w:r w:rsidRPr="00BF722D">
        <w:rPr>
          <w:rFonts w:ascii="Arial" w:hAnsi="Arial" w:cs="Arial"/>
        </w:rPr>
        <w:t>3 ustawy z dnia 26 czerwca 1974 r. – Kodeks Pracy i mam świadomość konieczności zachowania tego statusu przez cały okres realizacji kształcenia ustawicznego finansowanego ze środków Krajowego Funduszu Szkoleniowego.</w:t>
      </w:r>
    </w:p>
    <w:p w14:paraId="67BDFE69" w14:textId="77777777" w:rsidR="00AC5DEE" w:rsidRPr="00BF722D" w:rsidRDefault="00AC5DEE" w:rsidP="00786842">
      <w:pPr>
        <w:pStyle w:val="Akapitzlis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BF722D">
        <w:rPr>
          <w:rFonts w:ascii="Arial" w:hAnsi="Arial" w:cs="Arial"/>
          <w:bCs/>
        </w:rPr>
        <w:t>Zatrudniam co najmniej jednego pracownika</w:t>
      </w:r>
      <w:r w:rsidR="003869C5" w:rsidRPr="00BF722D">
        <w:rPr>
          <w:rFonts w:ascii="Arial" w:hAnsi="Arial" w:cs="Arial"/>
          <w:bCs/>
        </w:rPr>
        <w:t xml:space="preserve"> (p</w:t>
      </w:r>
      <w:r w:rsidR="003869C5" w:rsidRPr="00BF722D">
        <w:rPr>
          <w:rFonts w:ascii="Arial" w:hAnsi="Arial" w:cs="Arial"/>
        </w:rPr>
        <w:t>racownikiem jest osoba z</w:t>
      </w:r>
      <w:r w:rsidR="00EA0BC5" w:rsidRPr="00BF722D">
        <w:rPr>
          <w:rFonts w:ascii="Arial" w:hAnsi="Arial" w:cs="Arial"/>
        </w:rPr>
        <w:t>atrudniona na podstawie umowy o </w:t>
      </w:r>
      <w:r w:rsidR="003869C5" w:rsidRPr="00BF722D">
        <w:rPr>
          <w:rFonts w:ascii="Arial" w:hAnsi="Arial" w:cs="Arial"/>
        </w:rPr>
        <w:t>pracę, powołania, wyboru, mianowania lub spółdzielczej umowy o pracę - art. 2 kodeksu pracy).</w:t>
      </w:r>
      <w:r w:rsidRPr="00BF722D">
        <w:rPr>
          <w:rFonts w:ascii="Arial" w:hAnsi="Arial" w:cs="Arial"/>
          <w:bCs/>
        </w:rPr>
        <w:t xml:space="preserve"> </w:t>
      </w:r>
    </w:p>
    <w:p w14:paraId="7ED5EDBD" w14:textId="01C15DB8" w:rsidR="00E62718" w:rsidRPr="00BF722D" w:rsidRDefault="00F3667C" w:rsidP="00786842">
      <w:pPr>
        <w:pStyle w:val="Defaul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BF722D">
        <w:rPr>
          <w:rFonts w:ascii="Arial" w:hAnsi="Arial" w:cs="Arial"/>
        </w:rPr>
        <w:t>Oświadczam, że utrzymam zatrudnienie pracownika/ó</w:t>
      </w:r>
      <w:r w:rsidR="00B81500" w:rsidRPr="00BF722D">
        <w:rPr>
          <w:rFonts w:ascii="Arial" w:hAnsi="Arial" w:cs="Arial"/>
        </w:rPr>
        <w:t xml:space="preserve">w </w:t>
      </w:r>
      <w:r w:rsidRPr="00BF722D">
        <w:rPr>
          <w:rFonts w:ascii="Arial" w:hAnsi="Arial" w:cs="Arial"/>
        </w:rPr>
        <w:t xml:space="preserve"> którego/</w:t>
      </w:r>
      <w:proofErr w:type="spellStart"/>
      <w:r w:rsidRPr="00BF722D">
        <w:rPr>
          <w:rFonts w:ascii="Arial" w:hAnsi="Arial" w:cs="Arial"/>
        </w:rPr>
        <w:t>ych</w:t>
      </w:r>
      <w:proofErr w:type="spellEnd"/>
      <w:r w:rsidRPr="00BF722D">
        <w:rPr>
          <w:rFonts w:ascii="Arial" w:hAnsi="Arial" w:cs="Arial"/>
        </w:rPr>
        <w:t xml:space="preserve">  kieruję na kształcenie ustawiczne </w:t>
      </w:r>
      <w:r w:rsidR="00B81500" w:rsidRPr="00BF722D">
        <w:rPr>
          <w:rFonts w:ascii="Arial" w:hAnsi="Arial" w:cs="Arial"/>
        </w:rPr>
        <w:t>finansowane</w:t>
      </w:r>
      <w:r w:rsidR="00E62718" w:rsidRPr="00BF722D">
        <w:rPr>
          <w:rFonts w:ascii="Arial" w:hAnsi="Arial" w:cs="Arial"/>
        </w:rPr>
        <w:t xml:space="preserve"> ze środków Krajowego Fu</w:t>
      </w:r>
      <w:r w:rsidR="00B81500" w:rsidRPr="00BF722D">
        <w:rPr>
          <w:rFonts w:ascii="Arial" w:hAnsi="Arial" w:cs="Arial"/>
        </w:rPr>
        <w:t xml:space="preserve">nduszu Szkoleniowego, </w:t>
      </w:r>
      <w:r w:rsidR="006F5590" w:rsidRPr="00BF722D">
        <w:rPr>
          <w:rFonts w:ascii="Arial" w:hAnsi="Arial" w:cs="Arial"/>
        </w:rPr>
        <w:t xml:space="preserve"> </w:t>
      </w:r>
      <w:r w:rsidR="00E62718" w:rsidRPr="00BF722D">
        <w:rPr>
          <w:rFonts w:ascii="Arial" w:hAnsi="Arial" w:cs="Arial"/>
        </w:rPr>
        <w:t>przez  okres realizacji kształcenia ustawicznego.</w:t>
      </w:r>
    </w:p>
    <w:p w14:paraId="700E6591" w14:textId="3EDB2B89" w:rsidR="00E62718" w:rsidRPr="00BF722D" w:rsidRDefault="00E62718" w:rsidP="00786842">
      <w:pPr>
        <w:pStyle w:val="Defaul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BF722D">
        <w:rPr>
          <w:rFonts w:ascii="Arial" w:hAnsi="Arial" w:cs="Arial"/>
        </w:rPr>
        <w:t>Jestem*</w:t>
      </w:r>
      <w:r w:rsidRPr="00BF722D">
        <w:rPr>
          <w:rFonts w:ascii="Arial" w:hAnsi="Arial" w:cs="Arial"/>
          <w:vertAlign w:val="superscript"/>
        </w:rPr>
        <w:t>)</w:t>
      </w:r>
      <w:r w:rsidRPr="00BF722D">
        <w:rPr>
          <w:rFonts w:ascii="Arial" w:hAnsi="Arial" w:cs="Arial"/>
        </w:rPr>
        <w:t xml:space="preserve"> / nie jestem*</w:t>
      </w:r>
      <w:r w:rsidRPr="00BF722D">
        <w:rPr>
          <w:rFonts w:ascii="Arial" w:hAnsi="Arial" w:cs="Arial"/>
          <w:vertAlign w:val="superscript"/>
        </w:rPr>
        <w:t>)</w:t>
      </w:r>
      <w:r w:rsidRPr="00BF722D">
        <w:rPr>
          <w:rFonts w:ascii="Arial" w:hAnsi="Arial" w:cs="Arial"/>
        </w:rPr>
        <w:t xml:space="preserve"> </w:t>
      </w:r>
      <w:proofErr w:type="spellStart"/>
      <w:r w:rsidRPr="00BF722D">
        <w:rPr>
          <w:rFonts w:ascii="Arial" w:hAnsi="Arial" w:cs="Arial"/>
        </w:rPr>
        <w:t>mikroprzedsiębiorcą</w:t>
      </w:r>
      <w:proofErr w:type="spellEnd"/>
      <w:r w:rsidRPr="00BF722D">
        <w:rPr>
          <w:rFonts w:ascii="Arial" w:hAnsi="Arial" w:cs="Arial"/>
        </w:rPr>
        <w:t xml:space="preserve">, zgodnie z załącznikiem nr I do rozporządzenia Komisji (WE) nr 800/2008 z dnia 6 sierpnia 2008 r. </w:t>
      </w:r>
      <w:r w:rsidRPr="00BF722D">
        <w:rPr>
          <w:rFonts w:ascii="Arial" w:hAnsi="Arial" w:cs="Arial"/>
          <w:iCs/>
        </w:rPr>
        <w:t xml:space="preserve">uznającego niektóre rodzaje pomocy </w:t>
      </w:r>
      <w:r w:rsidR="00EA0BC5" w:rsidRPr="00BF722D">
        <w:rPr>
          <w:rFonts w:ascii="Arial" w:hAnsi="Arial" w:cs="Arial"/>
          <w:iCs/>
        </w:rPr>
        <w:t>za zgodne ze wspólnym rynkiem w </w:t>
      </w:r>
      <w:r w:rsidR="00BF722D" w:rsidRPr="00BF722D">
        <w:rPr>
          <w:rFonts w:ascii="Arial" w:hAnsi="Arial" w:cs="Arial"/>
          <w:iCs/>
        </w:rPr>
        <w:t>zastosowaniu art. 87 i </w:t>
      </w:r>
      <w:r w:rsidRPr="00BF722D">
        <w:rPr>
          <w:rFonts w:ascii="Arial" w:hAnsi="Arial" w:cs="Arial"/>
          <w:iCs/>
        </w:rPr>
        <w:t>88 Traktatu (ogól</w:t>
      </w:r>
      <w:r w:rsidR="00050F16" w:rsidRPr="00BF722D">
        <w:rPr>
          <w:rFonts w:ascii="Arial" w:hAnsi="Arial" w:cs="Arial"/>
          <w:iCs/>
        </w:rPr>
        <w:t xml:space="preserve">ne rozporządzenie w sprawie </w:t>
      </w:r>
      <w:proofErr w:type="spellStart"/>
      <w:r w:rsidR="00050F16" w:rsidRPr="00BF722D">
        <w:rPr>
          <w:rFonts w:ascii="Arial" w:hAnsi="Arial" w:cs="Arial"/>
          <w:iCs/>
        </w:rPr>
        <w:t>wyłą</w:t>
      </w:r>
      <w:r w:rsidRPr="00BF722D">
        <w:rPr>
          <w:rFonts w:ascii="Arial" w:hAnsi="Arial" w:cs="Arial"/>
          <w:iCs/>
        </w:rPr>
        <w:t>czeń</w:t>
      </w:r>
      <w:proofErr w:type="spellEnd"/>
      <w:r w:rsidRPr="00BF722D">
        <w:rPr>
          <w:rFonts w:ascii="Arial" w:hAnsi="Arial" w:cs="Arial"/>
          <w:iCs/>
        </w:rPr>
        <w:t xml:space="preserve"> blokowych).</w:t>
      </w:r>
    </w:p>
    <w:p w14:paraId="735B59E4" w14:textId="77777777" w:rsidR="00E62718" w:rsidRPr="00BF722D" w:rsidRDefault="00E62718" w:rsidP="00786842">
      <w:pPr>
        <w:pStyle w:val="Defaul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BF722D">
        <w:rPr>
          <w:rFonts w:ascii="Arial" w:hAnsi="Arial" w:cs="Arial"/>
        </w:rPr>
        <w:t>Spełniam warunki *</w:t>
      </w:r>
      <w:r w:rsidRPr="00BF722D">
        <w:rPr>
          <w:rFonts w:ascii="Arial" w:hAnsi="Arial" w:cs="Arial"/>
          <w:vertAlign w:val="superscript"/>
        </w:rPr>
        <w:t>)</w:t>
      </w:r>
      <w:r w:rsidRPr="00BF722D">
        <w:rPr>
          <w:rFonts w:ascii="Arial" w:hAnsi="Arial" w:cs="Arial"/>
        </w:rPr>
        <w:t>:</w:t>
      </w:r>
    </w:p>
    <w:p w14:paraId="12948787" w14:textId="77777777" w:rsidR="00E62718" w:rsidRPr="00BF722D" w:rsidRDefault="00E62718" w:rsidP="00786842">
      <w:pPr>
        <w:pStyle w:val="Default"/>
        <w:numPr>
          <w:ilvl w:val="0"/>
          <w:numId w:val="38"/>
        </w:numPr>
        <w:spacing w:line="360" w:lineRule="auto"/>
        <w:jc w:val="both"/>
        <w:rPr>
          <w:rFonts w:ascii="Arial" w:hAnsi="Arial" w:cs="Arial"/>
        </w:rPr>
      </w:pPr>
      <w:r w:rsidRPr="00BF722D">
        <w:rPr>
          <w:rFonts w:ascii="Arial" w:hAnsi="Arial" w:cs="Arial"/>
        </w:rPr>
        <w:t>rozporządzenia komisji (UE) Nr 1407/2013 z dnia 18 grudnia 2013 r. w sprawie sto</w:t>
      </w:r>
      <w:r w:rsidR="00786842" w:rsidRPr="00BF722D">
        <w:rPr>
          <w:rFonts w:ascii="Arial" w:hAnsi="Arial" w:cs="Arial"/>
        </w:rPr>
        <w:t xml:space="preserve">sowania art. 107 i 108 Traktatu </w:t>
      </w:r>
      <w:r w:rsidRPr="00BF722D">
        <w:rPr>
          <w:rFonts w:ascii="Arial" w:hAnsi="Arial" w:cs="Arial"/>
        </w:rPr>
        <w:t xml:space="preserve">o funkcjonowaniu Unii Europejskiej do pomocy </w:t>
      </w:r>
      <w:r w:rsidRPr="00BF722D">
        <w:rPr>
          <w:rFonts w:ascii="Arial" w:hAnsi="Arial" w:cs="Arial"/>
          <w:i/>
        </w:rPr>
        <w:t>de minimis</w:t>
      </w:r>
      <w:r w:rsidRPr="00BF722D">
        <w:rPr>
          <w:rFonts w:ascii="Arial" w:hAnsi="Arial" w:cs="Arial"/>
        </w:rPr>
        <w:t xml:space="preserve">, ponieważ w ciągu ostatnich trzech lat podatkowych nie korzystałem ze środków pomocy przyznawanej podmiotom gospodarczym przekraczających kwotę </w:t>
      </w:r>
      <w:r w:rsidRPr="00BF722D">
        <w:rPr>
          <w:rFonts w:ascii="Arial" w:hAnsi="Arial" w:cs="Arial"/>
          <w:bCs/>
        </w:rPr>
        <w:t xml:space="preserve">200 tys.€, </w:t>
      </w:r>
      <w:r w:rsidR="008D50E5" w:rsidRPr="00BF722D">
        <w:rPr>
          <w:rFonts w:ascii="Arial" w:hAnsi="Arial" w:cs="Arial"/>
        </w:rPr>
        <w:t>a w </w:t>
      </w:r>
      <w:r w:rsidRPr="00BF722D">
        <w:rPr>
          <w:rFonts w:ascii="Arial" w:hAnsi="Arial" w:cs="Arial"/>
        </w:rPr>
        <w:t xml:space="preserve">przypadku przedsiębiorcy prowadzącego działalność w zakresie drogowego transportu towarów – </w:t>
      </w:r>
      <w:r w:rsidRPr="00BF722D">
        <w:rPr>
          <w:rFonts w:ascii="Arial" w:hAnsi="Arial" w:cs="Arial"/>
          <w:bCs/>
        </w:rPr>
        <w:t>100 tys. €</w:t>
      </w:r>
      <w:r w:rsidRPr="00BF722D">
        <w:rPr>
          <w:rFonts w:ascii="Arial" w:hAnsi="Arial" w:cs="Arial"/>
        </w:rPr>
        <w:t xml:space="preserve">. </w:t>
      </w:r>
    </w:p>
    <w:p w14:paraId="671FF7B8" w14:textId="59568F62" w:rsidR="00E62718" w:rsidRPr="00BF722D" w:rsidRDefault="00E62718" w:rsidP="00786842">
      <w:pPr>
        <w:pStyle w:val="Default"/>
        <w:numPr>
          <w:ilvl w:val="0"/>
          <w:numId w:val="38"/>
        </w:numPr>
        <w:spacing w:line="360" w:lineRule="auto"/>
        <w:jc w:val="both"/>
        <w:rPr>
          <w:rFonts w:ascii="Arial" w:hAnsi="Arial" w:cs="Arial"/>
        </w:rPr>
      </w:pPr>
      <w:r w:rsidRPr="00BF722D">
        <w:rPr>
          <w:rFonts w:ascii="Arial" w:hAnsi="Arial" w:cs="Arial"/>
        </w:rPr>
        <w:t>rozporządzenia komisji (UE) Nr 1408/2013 z dnia 18 grudnia 2013 r. w sprawie stosowania art. 107 i 108 Traktatu</w:t>
      </w:r>
      <w:r w:rsidR="00786842" w:rsidRPr="00BF722D">
        <w:rPr>
          <w:rFonts w:ascii="Arial" w:hAnsi="Arial" w:cs="Arial"/>
        </w:rPr>
        <w:t xml:space="preserve"> </w:t>
      </w:r>
      <w:r w:rsidRPr="00BF722D">
        <w:rPr>
          <w:rFonts w:ascii="Arial" w:hAnsi="Arial" w:cs="Arial"/>
        </w:rPr>
        <w:t xml:space="preserve">o funkcjonowaniu Unii Europejskiej do pomocy </w:t>
      </w:r>
      <w:r w:rsidRPr="00BF722D">
        <w:rPr>
          <w:rFonts w:ascii="Arial" w:hAnsi="Arial" w:cs="Arial"/>
          <w:i/>
        </w:rPr>
        <w:t>de minimis</w:t>
      </w:r>
      <w:r w:rsidRPr="00BF722D">
        <w:rPr>
          <w:rFonts w:ascii="Arial" w:hAnsi="Arial" w:cs="Arial"/>
        </w:rPr>
        <w:t xml:space="preserve"> w sektorze rolnym, ponieważ w ciągu ostatnich trzech lat podatkowych nie korzystałem ze środków pomocy przekraczających kwotę </w:t>
      </w:r>
      <w:r w:rsidR="00BF722D" w:rsidRPr="00BF722D">
        <w:rPr>
          <w:rFonts w:ascii="Arial" w:hAnsi="Arial" w:cs="Arial"/>
          <w:bCs/>
        </w:rPr>
        <w:t>15 </w:t>
      </w:r>
      <w:r w:rsidRPr="00BF722D">
        <w:rPr>
          <w:rFonts w:ascii="Arial" w:hAnsi="Arial" w:cs="Arial"/>
          <w:bCs/>
        </w:rPr>
        <w:t>tys. €.</w:t>
      </w:r>
    </w:p>
    <w:p w14:paraId="506F3817" w14:textId="77777777" w:rsidR="00E62718" w:rsidRPr="00BF722D" w:rsidRDefault="00E62718" w:rsidP="00786842">
      <w:pPr>
        <w:pStyle w:val="Default"/>
        <w:numPr>
          <w:ilvl w:val="0"/>
          <w:numId w:val="38"/>
        </w:numPr>
        <w:spacing w:line="360" w:lineRule="auto"/>
        <w:ind w:left="782" w:hanging="357"/>
        <w:jc w:val="both"/>
        <w:rPr>
          <w:rFonts w:ascii="Arial" w:hAnsi="Arial" w:cs="Arial"/>
        </w:rPr>
      </w:pPr>
      <w:r w:rsidRPr="00BF722D">
        <w:rPr>
          <w:rFonts w:ascii="Arial" w:hAnsi="Arial" w:cs="Arial"/>
        </w:rPr>
        <w:lastRenderedPageBreak/>
        <w:t xml:space="preserve">rozporządzenia  Komisji </w:t>
      </w:r>
      <w:r w:rsidR="000C6AFE" w:rsidRPr="00BF722D">
        <w:rPr>
          <w:rFonts w:ascii="Arial" w:hAnsi="Arial" w:cs="Arial"/>
        </w:rPr>
        <w:t xml:space="preserve">UE </w:t>
      </w:r>
      <w:r w:rsidRPr="00BF722D">
        <w:rPr>
          <w:rFonts w:ascii="Arial" w:hAnsi="Arial" w:cs="Arial"/>
        </w:rPr>
        <w:t xml:space="preserve"> Nr 717/2014 z dnia 27 czerwca 2014 r. w sprawie stosowania art. 107 i 108 Traktatu</w:t>
      </w:r>
      <w:r w:rsidR="00786842" w:rsidRPr="00BF722D">
        <w:rPr>
          <w:rFonts w:ascii="Arial" w:hAnsi="Arial" w:cs="Arial"/>
        </w:rPr>
        <w:t xml:space="preserve"> </w:t>
      </w:r>
      <w:r w:rsidRPr="00BF722D">
        <w:rPr>
          <w:rFonts w:ascii="Arial" w:hAnsi="Arial" w:cs="Arial"/>
        </w:rPr>
        <w:t xml:space="preserve">o funkcjonowaniu Unii Europejskiej do pomocy </w:t>
      </w:r>
      <w:r w:rsidRPr="00BF722D">
        <w:rPr>
          <w:rFonts w:ascii="Arial" w:hAnsi="Arial" w:cs="Arial"/>
          <w:i/>
        </w:rPr>
        <w:t>de minimis</w:t>
      </w:r>
      <w:r w:rsidR="00EA0BC5" w:rsidRPr="00BF722D">
        <w:rPr>
          <w:rFonts w:ascii="Arial" w:hAnsi="Arial" w:cs="Arial"/>
        </w:rPr>
        <w:t xml:space="preserve"> w sektorze rybołówstwa i </w:t>
      </w:r>
      <w:r w:rsidRPr="00BF722D">
        <w:rPr>
          <w:rFonts w:ascii="Arial" w:hAnsi="Arial" w:cs="Arial"/>
        </w:rPr>
        <w:t xml:space="preserve">akwakultury, ponieważ w ciągu ostatnich trzech lat podatkowych nie korzystałem ze środków pomocy przekraczających kwotę </w:t>
      </w:r>
      <w:r w:rsidRPr="00BF722D">
        <w:rPr>
          <w:rFonts w:ascii="Arial" w:hAnsi="Arial" w:cs="Arial"/>
          <w:bCs/>
        </w:rPr>
        <w:t>30 tys. €.</w:t>
      </w:r>
    </w:p>
    <w:p w14:paraId="55C7B9EC" w14:textId="77777777" w:rsidR="00050F16" w:rsidRPr="00BF722D" w:rsidRDefault="00050F16" w:rsidP="00786842">
      <w:pPr>
        <w:pStyle w:val="Default"/>
        <w:numPr>
          <w:ilvl w:val="0"/>
          <w:numId w:val="37"/>
        </w:numPr>
        <w:spacing w:line="360" w:lineRule="auto"/>
        <w:ind w:left="357" w:hanging="357"/>
        <w:rPr>
          <w:rFonts w:ascii="Arial" w:hAnsi="Arial" w:cs="Arial"/>
        </w:rPr>
      </w:pPr>
      <w:r w:rsidRPr="00BF722D">
        <w:rPr>
          <w:rFonts w:ascii="Arial" w:hAnsi="Arial" w:cs="Arial"/>
          <w:bCs/>
        </w:rPr>
        <w:t>Nie ciąży na mnie obowiązek zwrotu pomocy wynikający z wcześniejszych decyzji uznających pomoc z niezgodną z prawem i wspólnym rynkiem</w:t>
      </w:r>
      <w:r w:rsidR="003869C5" w:rsidRPr="00BF722D">
        <w:rPr>
          <w:rFonts w:ascii="Arial" w:hAnsi="Arial" w:cs="Arial"/>
          <w:bCs/>
        </w:rPr>
        <w:t>.</w:t>
      </w:r>
    </w:p>
    <w:p w14:paraId="6A347E54" w14:textId="77777777" w:rsidR="00E62718" w:rsidRPr="00BF722D" w:rsidRDefault="00E62718" w:rsidP="00786842">
      <w:pPr>
        <w:pStyle w:val="Defaul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BF722D">
        <w:rPr>
          <w:rFonts w:ascii="Arial" w:hAnsi="Arial" w:cs="Arial"/>
        </w:rPr>
        <w:t xml:space="preserve">Zobowiązuję się do złożenia najpóźniej w dniu podpisania umowy dodatkowego oświadczenia o uzyskanej pomocy publicznej, jeżeli w okresie od dnia złożenia wniosku do dnia podpisania umowy ze starostą otrzymam pomoc publiczną. </w:t>
      </w:r>
    </w:p>
    <w:p w14:paraId="7ADF566C" w14:textId="37034C19" w:rsidR="00E62718" w:rsidRPr="00BF722D" w:rsidRDefault="00E62718" w:rsidP="00786842">
      <w:pPr>
        <w:pStyle w:val="Defaul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BF722D">
        <w:rPr>
          <w:rFonts w:ascii="Arial" w:hAnsi="Arial" w:cs="Arial"/>
        </w:rPr>
        <w:t>Przyznanie środków z KFS we wnioskowanej wysokości nie spowoduj</w:t>
      </w:r>
      <w:r w:rsidR="00EA0BC5" w:rsidRPr="00BF722D">
        <w:rPr>
          <w:rFonts w:ascii="Arial" w:hAnsi="Arial" w:cs="Arial"/>
        </w:rPr>
        <w:t>e przekroczenia limitu pomocy w </w:t>
      </w:r>
      <w:r w:rsidRPr="00BF722D">
        <w:rPr>
          <w:rFonts w:ascii="Arial" w:hAnsi="Arial" w:cs="Arial"/>
        </w:rPr>
        <w:t>wysokości 300% przeciętnego wynagrodzenia na jedną osobę w danym roku, o którym mowa w art.</w:t>
      </w:r>
      <w:r w:rsidR="00D92C8E" w:rsidRPr="00BF722D">
        <w:rPr>
          <w:rFonts w:ascii="Arial" w:hAnsi="Arial" w:cs="Arial"/>
        </w:rPr>
        <w:t xml:space="preserve"> </w:t>
      </w:r>
      <w:r w:rsidRPr="00BF722D">
        <w:rPr>
          <w:rFonts w:ascii="Arial" w:hAnsi="Arial" w:cs="Arial"/>
        </w:rPr>
        <w:t>69b ust.</w:t>
      </w:r>
      <w:r w:rsidR="00D92C8E" w:rsidRPr="00BF722D">
        <w:rPr>
          <w:rFonts w:ascii="Arial" w:hAnsi="Arial" w:cs="Arial"/>
        </w:rPr>
        <w:t xml:space="preserve"> </w:t>
      </w:r>
      <w:r w:rsidR="00BF722D" w:rsidRPr="00BF722D">
        <w:rPr>
          <w:rFonts w:ascii="Arial" w:hAnsi="Arial" w:cs="Arial"/>
        </w:rPr>
        <w:t>1 ustawy z dnia 20 </w:t>
      </w:r>
      <w:r w:rsidRPr="00BF722D">
        <w:rPr>
          <w:rFonts w:ascii="Arial" w:hAnsi="Arial" w:cs="Arial"/>
        </w:rPr>
        <w:t>kwietnia 2004 r. o promocji zatrudnienia i instytucjach rynku pracy.</w:t>
      </w:r>
    </w:p>
    <w:p w14:paraId="65035B61" w14:textId="735FF0BE" w:rsidR="00E62718" w:rsidRPr="00BF722D" w:rsidRDefault="00E62718" w:rsidP="00786842">
      <w:pPr>
        <w:pStyle w:val="Defaul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BF722D">
        <w:rPr>
          <w:rFonts w:ascii="Arial" w:hAnsi="Arial" w:cs="Arial"/>
        </w:rPr>
        <w:t>Mam świadomość obowiązku zawarcia z pracownikami, którym kształcenie ustawiczne finansowane będzie ze środków KFS umowy, o której mowa w art.</w:t>
      </w:r>
      <w:r w:rsidR="001079D2" w:rsidRPr="00BF722D">
        <w:rPr>
          <w:rFonts w:ascii="Arial" w:hAnsi="Arial" w:cs="Arial"/>
        </w:rPr>
        <w:t xml:space="preserve"> </w:t>
      </w:r>
      <w:r w:rsidRPr="00BF722D">
        <w:rPr>
          <w:rFonts w:ascii="Arial" w:hAnsi="Arial" w:cs="Arial"/>
        </w:rPr>
        <w:t>69b ust.</w:t>
      </w:r>
      <w:r w:rsidR="001079D2" w:rsidRPr="00BF722D">
        <w:rPr>
          <w:rFonts w:ascii="Arial" w:hAnsi="Arial" w:cs="Arial"/>
        </w:rPr>
        <w:t xml:space="preserve"> </w:t>
      </w:r>
      <w:r w:rsidRPr="00BF722D">
        <w:rPr>
          <w:rFonts w:ascii="Arial" w:hAnsi="Arial" w:cs="Arial"/>
        </w:rPr>
        <w:t>3 ustawy z dnia 20 kwietnia 2004 r. o promocji zatrudnienia i instytucjach rynku pracy.</w:t>
      </w:r>
    </w:p>
    <w:p w14:paraId="4CD572AD" w14:textId="35FF1874" w:rsidR="00E62718" w:rsidRPr="00BF722D" w:rsidRDefault="00E62718" w:rsidP="00786842">
      <w:pPr>
        <w:pStyle w:val="Defaul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BF722D">
        <w:rPr>
          <w:rFonts w:ascii="Arial" w:hAnsi="Arial" w:cs="Arial"/>
        </w:rPr>
        <w:t>Zapoznałem się z art.</w:t>
      </w:r>
      <w:r w:rsidR="001079D2" w:rsidRPr="00BF722D">
        <w:rPr>
          <w:rFonts w:ascii="Arial" w:hAnsi="Arial" w:cs="Arial"/>
        </w:rPr>
        <w:t xml:space="preserve"> </w:t>
      </w:r>
      <w:r w:rsidRPr="00BF722D">
        <w:rPr>
          <w:rFonts w:ascii="Arial" w:hAnsi="Arial" w:cs="Arial"/>
        </w:rPr>
        <w:t xml:space="preserve">69a i 69b ustawy z dnia 20 kwietnia 2004 r. o promocji zatrudnienia i instytucjach rynku pracy oraz </w:t>
      </w:r>
      <w:r w:rsidR="0014353A" w:rsidRPr="00BF722D">
        <w:rPr>
          <w:rFonts w:ascii="Arial" w:hAnsi="Arial" w:cs="Arial"/>
        </w:rPr>
        <w:t xml:space="preserve"> </w:t>
      </w:r>
      <w:r w:rsidR="008D50E5" w:rsidRPr="00BF722D">
        <w:rPr>
          <w:rFonts w:ascii="Arial" w:hAnsi="Arial" w:cs="Arial"/>
        </w:rPr>
        <w:t>z </w:t>
      </w:r>
      <w:r w:rsidRPr="00BF722D">
        <w:rPr>
          <w:rFonts w:ascii="Arial" w:hAnsi="Arial" w:cs="Arial"/>
        </w:rPr>
        <w:t>r</w:t>
      </w:r>
      <w:r w:rsidR="00BF722D" w:rsidRPr="00BF722D">
        <w:rPr>
          <w:rFonts w:ascii="Arial" w:hAnsi="Arial" w:cs="Arial"/>
        </w:rPr>
        <w:t>ozporządzeniem Ministra Pracy i </w:t>
      </w:r>
      <w:r w:rsidRPr="00BF722D">
        <w:rPr>
          <w:rFonts w:ascii="Arial" w:hAnsi="Arial" w:cs="Arial"/>
        </w:rPr>
        <w:t>Polityki Społecznej z 14 maja 2014 r. w</w:t>
      </w:r>
      <w:r w:rsidR="00BF722D" w:rsidRPr="00BF722D">
        <w:rPr>
          <w:rFonts w:ascii="Arial" w:hAnsi="Arial" w:cs="Arial"/>
        </w:rPr>
        <w:t xml:space="preserve"> sprawie przyznawania środków z </w:t>
      </w:r>
      <w:r w:rsidRPr="00BF722D">
        <w:rPr>
          <w:rFonts w:ascii="Arial" w:hAnsi="Arial" w:cs="Arial"/>
        </w:rPr>
        <w:t>Krajowego Funduszu Szkoleniowego.</w:t>
      </w:r>
    </w:p>
    <w:p w14:paraId="339D39E7" w14:textId="1534CF27" w:rsidR="00F04307" w:rsidRPr="00BF722D" w:rsidRDefault="006E092D" w:rsidP="00786842">
      <w:pPr>
        <w:pStyle w:val="Akapitzlist"/>
        <w:numPr>
          <w:ilvl w:val="0"/>
          <w:numId w:val="37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BF722D">
        <w:rPr>
          <w:rFonts w:ascii="Arial" w:hAnsi="Arial" w:cs="Arial"/>
        </w:rPr>
        <w:t xml:space="preserve">Osoby, których dotyczy wniosek o finansowanie kształcenia ustawicznego, ze środków Krajowego Funduszu Szkoleniowego nie spełniają definicji osoby współpracującej zgodnie z art. 8 ust 11 ustawy o systemie ubezpieczeń społecznych (za osobę </w:t>
      </w:r>
      <w:r w:rsidR="001428FF" w:rsidRPr="00BF722D">
        <w:rPr>
          <w:rFonts w:ascii="Arial" w:hAnsi="Arial" w:cs="Arial"/>
        </w:rPr>
        <w:t xml:space="preserve"> </w:t>
      </w:r>
      <w:r w:rsidRPr="00BF722D">
        <w:rPr>
          <w:rFonts w:ascii="Arial" w:hAnsi="Arial" w:cs="Arial"/>
        </w:rPr>
        <w:t>współpracująca uważa się: małżonka, dzieci własne lub dzieci drugiego małżonka i dzieci przyspos</w:t>
      </w:r>
      <w:r w:rsidR="00BF722D" w:rsidRPr="00BF722D">
        <w:rPr>
          <w:rFonts w:ascii="Arial" w:hAnsi="Arial" w:cs="Arial"/>
        </w:rPr>
        <w:t>obione, rodziców oraz macochę i </w:t>
      </w:r>
      <w:r w:rsidRPr="00BF722D">
        <w:rPr>
          <w:rFonts w:ascii="Arial" w:hAnsi="Arial" w:cs="Arial"/>
        </w:rPr>
        <w:t>ojczyma pozostających we w</w:t>
      </w:r>
      <w:r w:rsidR="00BF722D" w:rsidRPr="00BF722D">
        <w:rPr>
          <w:rFonts w:ascii="Arial" w:hAnsi="Arial" w:cs="Arial"/>
        </w:rPr>
        <w:t>spólnym gospodarstwie domowym i </w:t>
      </w:r>
      <w:r w:rsidRPr="00BF722D">
        <w:rPr>
          <w:rFonts w:ascii="Arial" w:hAnsi="Arial" w:cs="Arial"/>
        </w:rPr>
        <w:t>współpracujących przy prowadzeniu działalności).</w:t>
      </w:r>
    </w:p>
    <w:p w14:paraId="31C331B4" w14:textId="77777777" w:rsidR="000F4D52" w:rsidRPr="00BF722D" w:rsidRDefault="006E092D" w:rsidP="00786842">
      <w:pPr>
        <w:pStyle w:val="Akapitzlist"/>
        <w:numPr>
          <w:ilvl w:val="0"/>
          <w:numId w:val="37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BF722D">
        <w:rPr>
          <w:rFonts w:ascii="Arial" w:hAnsi="Arial" w:cs="Arial"/>
        </w:rPr>
        <w:t>Oferta instytucji szkoleniowej wybrana do realizacji kursu jest konkure</w:t>
      </w:r>
      <w:r w:rsidR="00EA0BC5" w:rsidRPr="00BF722D">
        <w:rPr>
          <w:rFonts w:ascii="Arial" w:hAnsi="Arial" w:cs="Arial"/>
        </w:rPr>
        <w:t>ncyjna merytorycznie i cenowo w </w:t>
      </w:r>
      <w:r w:rsidRPr="00BF722D">
        <w:rPr>
          <w:rFonts w:ascii="Arial" w:hAnsi="Arial" w:cs="Arial"/>
        </w:rPr>
        <w:t>stosunku do ofert innych instytucji szkoleniowych oferujących podobne kursy.</w:t>
      </w:r>
    </w:p>
    <w:p w14:paraId="2856979D" w14:textId="77777777" w:rsidR="00375B3C" w:rsidRPr="00BF722D" w:rsidRDefault="00375B3C" w:rsidP="00786842">
      <w:pPr>
        <w:pStyle w:val="Akapitzlist"/>
        <w:numPr>
          <w:ilvl w:val="0"/>
          <w:numId w:val="37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BF722D">
        <w:rPr>
          <w:rFonts w:ascii="Arial" w:hAnsi="Arial" w:cs="Arial"/>
        </w:rPr>
        <w:t>Finansowanie kosztów kształcenia ustawicznego nie obejmuje kosztów związanych z zakwaterowaniem, wyżywieniem oraz kosztów delegacji.</w:t>
      </w:r>
    </w:p>
    <w:p w14:paraId="1D0337FB" w14:textId="77777777" w:rsidR="00CC238D" w:rsidRPr="00BF722D" w:rsidRDefault="00CC238D" w:rsidP="00786842">
      <w:pPr>
        <w:pStyle w:val="NormalnyWeb1"/>
        <w:numPr>
          <w:ilvl w:val="0"/>
          <w:numId w:val="37"/>
        </w:numPr>
        <w:tabs>
          <w:tab w:val="left" w:pos="13"/>
        </w:tabs>
        <w:spacing w:before="0" w:after="0" w:line="360" w:lineRule="auto"/>
        <w:ind w:left="357" w:hanging="357"/>
        <w:jc w:val="both"/>
        <w:rPr>
          <w:rFonts w:ascii="Arial" w:hAnsi="Arial" w:cs="Arial"/>
          <w:lang w:val="pl-PL"/>
        </w:rPr>
      </w:pPr>
      <w:r w:rsidRPr="00BF722D">
        <w:rPr>
          <w:rFonts w:ascii="Arial" w:hAnsi="Arial" w:cs="Arial"/>
          <w:bCs/>
          <w:lang w:val="pl-PL"/>
        </w:rPr>
        <w:t>Prowadzę / nie prowadzę*</w:t>
      </w:r>
      <w:r w:rsidRPr="00BF722D">
        <w:rPr>
          <w:rFonts w:ascii="Arial" w:hAnsi="Arial" w:cs="Arial"/>
          <w:lang w:val="pl-PL"/>
        </w:rPr>
        <w:t xml:space="preserve"> działalności gospodarczej.</w:t>
      </w:r>
    </w:p>
    <w:p w14:paraId="1F8758C6" w14:textId="3EBBF044" w:rsidR="000F4D52" w:rsidRPr="00BF722D" w:rsidRDefault="001428FF" w:rsidP="00786842">
      <w:pPr>
        <w:pStyle w:val="Akapitzlist"/>
        <w:numPr>
          <w:ilvl w:val="0"/>
          <w:numId w:val="37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BF722D">
        <w:rPr>
          <w:rFonts w:ascii="Arial" w:hAnsi="Arial" w:cs="Arial"/>
        </w:rPr>
        <w:lastRenderedPageBreak/>
        <w:t>Działania  wskazane we wniosku</w:t>
      </w:r>
      <w:r w:rsidR="000F4D52" w:rsidRPr="00BF722D">
        <w:rPr>
          <w:rFonts w:ascii="Arial" w:hAnsi="Arial" w:cs="Arial"/>
        </w:rPr>
        <w:t>, nie będę</w:t>
      </w:r>
      <w:r w:rsidR="00ED4F35" w:rsidRPr="00BF722D">
        <w:rPr>
          <w:rFonts w:ascii="Arial" w:hAnsi="Arial" w:cs="Arial"/>
        </w:rPr>
        <w:t>/ będziemy</w:t>
      </w:r>
      <w:r w:rsidR="000F07A4" w:rsidRPr="00BF722D">
        <w:rPr>
          <w:rFonts w:ascii="Arial" w:hAnsi="Arial" w:cs="Arial"/>
          <w:bCs/>
        </w:rPr>
        <w:t>*</w:t>
      </w:r>
      <w:r w:rsidR="00ED4F35" w:rsidRPr="00BF722D">
        <w:rPr>
          <w:rFonts w:ascii="Arial" w:hAnsi="Arial" w:cs="Arial"/>
        </w:rPr>
        <w:t xml:space="preserve"> realizować samodzielnie </w:t>
      </w:r>
      <w:r w:rsidR="00BF722D" w:rsidRPr="00BF722D">
        <w:rPr>
          <w:rFonts w:ascii="Arial" w:hAnsi="Arial" w:cs="Arial"/>
        </w:rPr>
        <w:t>i </w:t>
      </w:r>
      <w:r w:rsidR="000F4D52" w:rsidRPr="00BF722D">
        <w:rPr>
          <w:rFonts w:ascii="Arial" w:hAnsi="Arial" w:cs="Arial"/>
        </w:rPr>
        <w:t xml:space="preserve">nie </w:t>
      </w:r>
      <w:r w:rsidR="00ED4F35" w:rsidRPr="00BF722D">
        <w:rPr>
          <w:rFonts w:ascii="Arial" w:hAnsi="Arial" w:cs="Arial"/>
        </w:rPr>
        <w:t xml:space="preserve">zlecę/ </w:t>
      </w:r>
      <w:r w:rsidR="000F4D52" w:rsidRPr="00BF722D">
        <w:rPr>
          <w:rFonts w:ascii="Arial" w:hAnsi="Arial" w:cs="Arial"/>
        </w:rPr>
        <w:t>zlecimy</w:t>
      </w:r>
      <w:r w:rsidR="000F07A4" w:rsidRPr="00BF722D">
        <w:rPr>
          <w:rFonts w:ascii="Arial" w:hAnsi="Arial" w:cs="Arial"/>
          <w:bCs/>
        </w:rPr>
        <w:t>*</w:t>
      </w:r>
      <w:r w:rsidR="000F07A4" w:rsidRPr="00BF722D">
        <w:rPr>
          <w:rFonts w:ascii="Arial" w:hAnsi="Arial" w:cs="Arial"/>
        </w:rPr>
        <w:t xml:space="preserve"> </w:t>
      </w:r>
      <w:r w:rsidR="008D50E5" w:rsidRPr="00BF722D">
        <w:rPr>
          <w:rFonts w:ascii="Arial" w:hAnsi="Arial" w:cs="Arial"/>
        </w:rPr>
        <w:t>ich usługodawcy, z </w:t>
      </w:r>
      <w:r w:rsidR="000F4D52" w:rsidRPr="00BF722D">
        <w:rPr>
          <w:rFonts w:ascii="Arial" w:hAnsi="Arial" w:cs="Arial"/>
        </w:rPr>
        <w:t xml:space="preserve">którym </w:t>
      </w:r>
      <w:r w:rsidR="00ED4F35" w:rsidRPr="00BF722D">
        <w:rPr>
          <w:rFonts w:ascii="Arial" w:hAnsi="Arial" w:cs="Arial"/>
        </w:rPr>
        <w:t xml:space="preserve">jestem/ </w:t>
      </w:r>
      <w:r w:rsidR="000F4D52" w:rsidRPr="00BF722D">
        <w:rPr>
          <w:rFonts w:ascii="Arial" w:hAnsi="Arial" w:cs="Arial"/>
        </w:rPr>
        <w:t>jesteśmy</w:t>
      </w:r>
      <w:r w:rsidR="000F07A4" w:rsidRPr="00BF722D">
        <w:rPr>
          <w:rFonts w:ascii="Arial" w:hAnsi="Arial" w:cs="Arial"/>
          <w:bCs/>
        </w:rPr>
        <w:t>*</w:t>
      </w:r>
      <w:r w:rsidR="00BF722D" w:rsidRPr="00BF722D">
        <w:rPr>
          <w:rFonts w:ascii="Arial" w:hAnsi="Arial" w:cs="Arial"/>
        </w:rPr>
        <w:t xml:space="preserve"> powiązani </w:t>
      </w:r>
      <w:r w:rsidR="000F4D52" w:rsidRPr="00BF722D">
        <w:rPr>
          <w:rFonts w:ascii="Arial" w:hAnsi="Arial" w:cs="Arial"/>
        </w:rPr>
        <w:t>osobowo lub kapitałowo.</w:t>
      </w:r>
    </w:p>
    <w:p w14:paraId="1C241C6F" w14:textId="7A6B1C17" w:rsidR="000F4D52" w:rsidRPr="00BF722D" w:rsidRDefault="000F4D52" w:rsidP="00BF722D">
      <w:pPr>
        <w:spacing w:line="360" w:lineRule="auto"/>
        <w:ind w:left="284"/>
        <w:jc w:val="both"/>
        <w:rPr>
          <w:rFonts w:ascii="Arial" w:hAnsi="Arial" w:cs="Arial"/>
        </w:rPr>
      </w:pPr>
      <w:r w:rsidRPr="00BF722D">
        <w:rPr>
          <w:rFonts w:ascii="Arial" w:hAnsi="Arial" w:cs="Arial"/>
        </w:rPr>
        <w:t>Przez powiązania osobowe lub kapitałowe rozumie się wzajemne powiązania między pracodawcą lub osobami upoważnio</w:t>
      </w:r>
      <w:r w:rsidR="00BF722D" w:rsidRPr="00BF722D">
        <w:rPr>
          <w:rFonts w:ascii="Arial" w:hAnsi="Arial" w:cs="Arial"/>
        </w:rPr>
        <w:t>nymi do zaciągania zobowiązań w </w:t>
      </w:r>
      <w:r w:rsidRPr="00BF722D">
        <w:rPr>
          <w:rFonts w:ascii="Arial" w:hAnsi="Arial" w:cs="Arial"/>
        </w:rPr>
        <w:t>imieniu pracodawcy, polegające w szczególności na:</w:t>
      </w:r>
    </w:p>
    <w:p w14:paraId="30639163" w14:textId="77777777" w:rsidR="000F4D52" w:rsidRPr="00BF722D" w:rsidRDefault="000F4D52" w:rsidP="00786842">
      <w:pPr>
        <w:pStyle w:val="Akapitzlist"/>
        <w:numPr>
          <w:ilvl w:val="2"/>
          <w:numId w:val="37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BF722D">
        <w:rPr>
          <w:rFonts w:ascii="Arial" w:hAnsi="Arial" w:cs="Arial"/>
        </w:rPr>
        <w:t>uczestniczeniu w spółce jako wspólnik spółki cywilnej lub spółki osobowej,</w:t>
      </w:r>
    </w:p>
    <w:p w14:paraId="76CD4C3E" w14:textId="77777777" w:rsidR="000F4D52" w:rsidRPr="00BF722D" w:rsidRDefault="000F4D52" w:rsidP="00786842">
      <w:pPr>
        <w:numPr>
          <w:ilvl w:val="2"/>
          <w:numId w:val="37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BF722D">
        <w:rPr>
          <w:rFonts w:ascii="Arial" w:hAnsi="Arial" w:cs="Arial"/>
        </w:rPr>
        <w:t>posiadaniu co najmniej 10% udziałów lub akcji,</w:t>
      </w:r>
    </w:p>
    <w:p w14:paraId="3CF2D917" w14:textId="77777777" w:rsidR="000F4D52" w:rsidRPr="00BF722D" w:rsidRDefault="000F4D52" w:rsidP="00786842">
      <w:pPr>
        <w:numPr>
          <w:ilvl w:val="2"/>
          <w:numId w:val="37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BF722D">
        <w:rPr>
          <w:rFonts w:ascii="Arial" w:hAnsi="Arial" w:cs="Arial"/>
        </w:rPr>
        <w:t>pełnieniu funkcji członka organu nadzorczego lub zarządzającego, prokurenta, pełnomocnika,</w:t>
      </w:r>
    </w:p>
    <w:p w14:paraId="4B7F16DB" w14:textId="77777777" w:rsidR="001428FF" w:rsidRPr="00BF722D" w:rsidRDefault="000F4D52" w:rsidP="00786842">
      <w:pPr>
        <w:numPr>
          <w:ilvl w:val="2"/>
          <w:numId w:val="37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BF722D">
        <w:rPr>
          <w:rFonts w:ascii="Arial" w:hAnsi="Arial" w:cs="Arial"/>
        </w:rPr>
        <w:t>pozostawaniu w związku małżeńskim, w stosunku pokrewieństwa lub powinowactwa w linii prostej, pokrewieństwa lub powinowactwa w linii prostej, pokrewieństwa lub powinowactwa w linii bocznej do drugiego stopnia lub w stosunku przysposobienia, opieki lub kurateli.</w:t>
      </w:r>
    </w:p>
    <w:p w14:paraId="040C5854" w14:textId="4B8DCFA1" w:rsidR="0076469D" w:rsidRPr="00BF722D" w:rsidRDefault="001428FF" w:rsidP="00BF722D">
      <w:pPr>
        <w:pStyle w:val="Akapitzlist"/>
        <w:numPr>
          <w:ilvl w:val="0"/>
          <w:numId w:val="37"/>
        </w:numPr>
        <w:spacing w:after="120" w:line="360" w:lineRule="auto"/>
        <w:jc w:val="both"/>
        <w:rPr>
          <w:rFonts w:ascii="Arial" w:hAnsi="Arial" w:cs="Arial"/>
        </w:rPr>
      </w:pPr>
      <w:r w:rsidRPr="00BF722D">
        <w:rPr>
          <w:rFonts w:ascii="Arial" w:hAnsi="Arial" w:cs="Arial"/>
        </w:rPr>
        <w:t>Zapoznałem/</w:t>
      </w:r>
      <w:proofErr w:type="spellStart"/>
      <w:r w:rsidRPr="00BF722D">
        <w:rPr>
          <w:rFonts w:ascii="Arial" w:hAnsi="Arial" w:cs="Arial"/>
        </w:rPr>
        <w:t>am</w:t>
      </w:r>
      <w:proofErr w:type="spellEnd"/>
      <w:r w:rsidRPr="00BF722D">
        <w:rPr>
          <w:rFonts w:ascii="Arial" w:hAnsi="Arial" w:cs="Arial"/>
        </w:rPr>
        <w:t xml:space="preserve"> się z „</w:t>
      </w:r>
      <w:r w:rsidR="00E10DC2" w:rsidRPr="00BF722D">
        <w:rPr>
          <w:rFonts w:ascii="Arial" w:hAnsi="Arial" w:cs="Arial"/>
        </w:rPr>
        <w:t>Zasadami organizacji i finansowania usług szkoleniowych dla bezrobotnych i innych osób uprawnionych zarejestrowanych w Powiatowym Urzędzie Pracy w Myślenicach oraz kształcenia ustawicznego przyznawania środków z Krajowego Funduszu Szkoleniowego na kształcenie ustawiczne pracowników i pracodawców w 2023</w:t>
      </w:r>
      <w:r w:rsidRPr="00BF722D">
        <w:rPr>
          <w:rFonts w:ascii="Arial" w:hAnsi="Arial" w:cs="Arial"/>
        </w:rPr>
        <w:t>.</w:t>
      </w:r>
    </w:p>
    <w:p w14:paraId="745B6BBF" w14:textId="77777777" w:rsidR="00BF722D" w:rsidRPr="00BF722D" w:rsidRDefault="00BF722D" w:rsidP="00BF722D">
      <w:pPr>
        <w:spacing w:before="360"/>
        <w:ind w:right="-142"/>
        <w:jc w:val="both"/>
        <w:rPr>
          <w:rFonts w:ascii="Arial" w:hAnsi="Arial" w:cs="Arial"/>
        </w:rPr>
      </w:pPr>
      <w:r w:rsidRPr="00BF722D">
        <w:rPr>
          <w:rFonts w:ascii="Arial" w:hAnsi="Arial" w:cs="Arial"/>
          <w:u w:val="single"/>
        </w:rPr>
        <w:t>Prawdziwość powyższych danych potwierdzam własnoręcznym podpisem</w:t>
      </w:r>
      <w:r w:rsidRPr="00BF722D">
        <w:rPr>
          <w:rFonts w:ascii="Arial" w:hAnsi="Arial" w:cs="Arial"/>
        </w:rPr>
        <w:t>.</w:t>
      </w:r>
    </w:p>
    <w:p w14:paraId="7241743F" w14:textId="77777777" w:rsidR="00BF722D" w:rsidRPr="00702A17" w:rsidRDefault="00BF722D" w:rsidP="00BF722D">
      <w:pPr>
        <w:pStyle w:val="Domy"/>
        <w:tabs>
          <w:tab w:val="center" w:pos="1418"/>
          <w:tab w:val="center" w:pos="8505"/>
        </w:tabs>
        <w:spacing w:before="720"/>
        <w:ind w:right="-284"/>
        <w:jc w:val="right"/>
        <w:rPr>
          <w:rFonts w:ascii="Arial" w:hAnsi="Arial" w:cs="Arial"/>
          <w:i/>
          <w:iCs/>
          <w:sz w:val="18"/>
          <w:szCs w:val="18"/>
          <w:lang w:val="pl-PL"/>
        </w:rPr>
      </w:pPr>
      <w:r w:rsidRPr="00702A17">
        <w:rPr>
          <w:rFonts w:ascii="Arial" w:hAnsi="Arial" w:cs="Arial"/>
          <w:i/>
          <w:iCs/>
          <w:sz w:val="18"/>
          <w:szCs w:val="18"/>
          <w:lang w:val="pl-PL"/>
        </w:rPr>
        <w:t xml:space="preserve"> …..………………………………………………………………….</w:t>
      </w:r>
    </w:p>
    <w:p w14:paraId="54158A73" w14:textId="77777777" w:rsidR="00BF722D" w:rsidRPr="00EA3E7C" w:rsidRDefault="00BF722D" w:rsidP="00BF722D">
      <w:pPr>
        <w:pStyle w:val="Domy"/>
        <w:tabs>
          <w:tab w:val="center" w:pos="1418"/>
          <w:tab w:val="center" w:pos="8505"/>
        </w:tabs>
        <w:spacing w:after="120"/>
        <w:jc w:val="right"/>
        <w:rPr>
          <w:rFonts w:ascii="Arial" w:hAnsi="Arial" w:cs="Arial"/>
          <w:i/>
          <w:sz w:val="20"/>
          <w:szCs w:val="20"/>
        </w:rPr>
      </w:pPr>
      <w:r w:rsidRPr="00702A17">
        <w:rPr>
          <w:rFonts w:ascii="Arial" w:hAnsi="Arial" w:cs="Arial"/>
          <w:i/>
          <w:iCs/>
          <w:sz w:val="20"/>
          <w:szCs w:val="20"/>
          <w:lang w:val="pl-PL"/>
        </w:rPr>
        <w:t>czytelny podpis pracodawcy lub osoby uprawnion</w:t>
      </w:r>
      <w:proofErr w:type="spellStart"/>
      <w:r w:rsidRPr="00702A17">
        <w:rPr>
          <w:rFonts w:ascii="Arial" w:hAnsi="Arial" w:cs="Arial"/>
          <w:i/>
          <w:sz w:val="20"/>
          <w:szCs w:val="20"/>
        </w:rPr>
        <w:t>ej</w:t>
      </w:r>
      <w:proofErr w:type="spellEnd"/>
      <w:r w:rsidRPr="00702A17">
        <w:rPr>
          <w:rFonts w:ascii="Arial" w:hAnsi="Arial" w:cs="Arial"/>
          <w:i/>
          <w:sz w:val="20"/>
          <w:szCs w:val="20"/>
        </w:rPr>
        <w:t xml:space="preserve"> </w:t>
      </w:r>
    </w:p>
    <w:p w14:paraId="060EE1DD" w14:textId="2833A399" w:rsidR="00915678" w:rsidRPr="00BF722D" w:rsidRDefault="00BF722D" w:rsidP="00BF722D">
      <w:pPr>
        <w:spacing w:line="360" w:lineRule="auto"/>
        <w:ind w:hanging="15"/>
      </w:pPr>
      <w:r w:rsidRPr="00A83C56">
        <w:rPr>
          <w:rFonts w:ascii="Arial" w:hAnsi="Arial" w:cs="Arial"/>
          <w:iCs/>
          <w:sz w:val="20"/>
          <w:szCs w:val="20"/>
        </w:rPr>
        <w:t>* niepotrzebne skreślić</w:t>
      </w:r>
      <w:bookmarkStart w:id="0" w:name="_GoBack"/>
      <w:bookmarkEnd w:id="0"/>
    </w:p>
    <w:sectPr w:rsidR="00915678" w:rsidRPr="00BF722D" w:rsidSect="003D636E">
      <w:headerReference w:type="default" r:id="rId9"/>
      <w:headerReference w:type="first" r:id="rId10"/>
      <w:footnotePr>
        <w:numRestart w:val="eachPage"/>
      </w:footnotePr>
      <w:pgSz w:w="11907" w:h="16840"/>
      <w:pgMar w:top="1134" w:right="1304" w:bottom="567" w:left="1304" w:header="426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A53C8" w14:textId="77777777" w:rsidR="007B4A59" w:rsidRDefault="007B4A59">
      <w:r>
        <w:separator/>
      </w:r>
    </w:p>
  </w:endnote>
  <w:endnote w:type="continuationSeparator" w:id="0">
    <w:p w14:paraId="3B6F946E" w14:textId="77777777" w:rsidR="007B4A59" w:rsidRDefault="007B4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77B1A" w14:textId="77777777" w:rsidR="007B4A59" w:rsidRDefault="007B4A59">
      <w:r>
        <w:separator/>
      </w:r>
    </w:p>
  </w:footnote>
  <w:footnote w:type="continuationSeparator" w:id="0">
    <w:p w14:paraId="6ACDDFAC" w14:textId="77777777" w:rsidR="007B4A59" w:rsidRDefault="007B4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8804F" w14:textId="155ABC2D" w:rsidR="00F3667C" w:rsidRDefault="00F3667C" w:rsidP="004751AB">
    <w:pPr>
      <w:pStyle w:val="Nagwek"/>
      <w:tabs>
        <w:tab w:val="left" w:pos="1785"/>
      </w:tabs>
      <w:rPr>
        <w:smallCaps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D24AF" w14:textId="77777777" w:rsidR="00F3667C" w:rsidRPr="00DA4EF5" w:rsidRDefault="00F3667C" w:rsidP="00156D2F">
    <w:pPr>
      <w:jc w:val="right"/>
      <w:rPr>
        <w:b/>
      </w:rPr>
    </w:pPr>
  </w:p>
  <w:p w14:paraId="2D951DD3" w14:textId="77777777"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CA7659D"/>
    <w:multiLevelType w:val="hybridMultilevel"/>
    <w:tmpl w:val="FF52A4D8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9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3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6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1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4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9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3E4EB6"/>
    <w:multiLevelType w:val="hybridMultilevel"/>
    <w:tmpl w:val="210C5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618A080">
      <w:start w:val="1"/>
      <w:numFmt w:val="lowerLetter"/>
      <w:lvlText w:val="%3)"/>
      <w:lvlJc w:val="right"/>
      <w:pPr>
        <w:ind w:left="2160" w:hanging="180"/>
      </w:pPr>
      <w:rPr>
        <w:rFonts w:ascii="Arial Narrow" w:eastAsia="Times New Roman" w:hAnsi="Arial Narrow" w:cs="Arial Narrow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6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8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1"/>
  </w:num>
  <w:num w:numId="3">
    <w:abstractNumId w:val="3"/>
  </w:num>
  <w:num w:numId="4">
    <w:abstractNumId w:val="30"/>
  </w:num>
  <w:num w:numId="5">
    <w:abstractNumId w:val="16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9"/>
  </w:num>
  <w:num w:numId="8">
    <w:abstractNumId w:val="26"/>
  </w:num>
  <w:num w:numId="9">
    <w:abstractNumId w:val="6"/>
  </w:num>
  <w:num w:numId="10">
    <w:abstractNumId w:val="12"/>
  </w:num>
  <w:num w:numId="11">
    <w:abstractNumId w:val="28"/>
  </w:num>
  <w:num w:numId="12">
    <w:abstractNumId w:val="33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34"/>
  </w:num>
  <w:num w:numId="20">
    <w:abstractNumId w:val="25"/>
  </w:num>
  <w:num w:numId="21">
    <w:abstractNumId w:val="46"/>
  </w:num>
  <w:num w:numId="22">
    <w:abstractNumId w:val="31"/>
  </w:num>
  <w:num w:numId="2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2"/>
  </w:num>
  <w:num w:numId="34">
    <w:abstractNumId w:val="17"/>
  </w:num>
  <w:num w:numId="35">
    <w:abstractNumId w:val="18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</w:num>
  <w:num w:numId="44">
    <w:abstractNumId w:val="43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</w:num>
  <w:num w:numId="47">
    <w:abstractNumId w:val="8"/>
  </w:num>
  <w:num w:numId="48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97"/>
    <w:rsid w:val="00001EC5"/>
    <w:rsid w:val="000106D4"/>
    <w:rsid w:val="00016A68"/>
    <w:rsid w:val="000274FF"/>
    <w:rsid w:val="00027E33"/>
    <w:rsid w:val="00030A03"/>
    <w:rsid w:val="00044BC9"/>
    <w:rsid w:val="00047CD4"/>
    <w:rsid w:val="00050F16"/>
    <w:rsid w:val="0005277F"/>
    <w:rsid w:val="0005606E"/>
    <w:rsid w:val="00056F81"/>
    <w:rsid w:val="000629D2"/>
    <w:rsid w:val="000632D7"/>
    <w:rsid w:val="00063742"/>
    <w:rsid w:val="0006398C"/>
    <w:rsid w:val="00072F95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C6AFE"/>
    <w:rsid w:val="000D0C88"/>
    <w:rsid w:val="000D2DA9"/>
    <w:rsid w:val="000F07A4"/>
    <w:rsid w:val="000F129B"/>
    <w:rsid w:val="000F4D52"/>
    <w:rsid w:val="00100D74"/>
    <w:rsid w:val="00102566"/>
    <w:rsid w:val="00104F27"/>
    <w:rsid w:val="001079D2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28FF"/>
    <w:rsid w:val="0014353A"/>
    <w:rsid w:val="0014355A"/>
    <w:rsid w:val="00144F67"/>
    <w:rsid w:val="001466D6"/>
    <w:rsid w:val="00156D2F"/>
    <w:rsid w:val="00161024"/>
    <w:rsid w:val="00162875"/>
    <w:rsid w:val="00165319"/>
    <w:rsid w:val="001659DA"/>
    <w:rsid w:val="001663CC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3210A"/>
    <w:rsid w:val="00261D69"/>
    <w:rsid w:val="00267EE7"/>
    <w:rsid w:val="00275798"/>
    <w:rsid w:val="002845A5"/>
    <w:rsid w:val="0028561A"/>
    <w:rsid w:val="0029015E"/>
    <w:rsid w:val="00290882"/>
    <w:rsid w:val="00294DEE"/>
    <w:rsid w:val="002A029E"/>
    <w:rsid w:val="002A5829"/>
    <w:rsid w:val="002A5B79"/>
    <w:rsid w:val="002B380D"/>
    <w:rsid w:val="002B3DE1"/>
    <w:rsid w:val="002C0D56"/>
    <w:rsid w:val="002C3493"/>
    <w:rsid w:val="002D3EBA"/>
    <w:rsid w:val="002D7ABE"/>
    <w:rsid w:val="002E07FC"/>
    <w:rsid w:val="002F162C"/>
    <w:rsid w:val="002F79EB"/>
    <w:rsid w:val="003007AB"/>
    <w:rsid w:val="00302ABB"/>
    <w:rsid w:val="0030326D"/>
    <w:rsid w:val="003062B0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5B3C"/>
    <w:rsid w:val="0037697F"/>
    <w:rsid w:val="003816C8"/>
    <w:rsid w:val="00384BE5"/>
    <w:rsid w:val="003869C5"/>
    <w:rsid w:val="00386A23"/>
    <w:rsid w:val="0039198C"/>
    <w:rsid w:val="00394FA8"/>
    <w:rsid w:val="003A58CA"/>
    <w:rsid w:val="003A6313"/>
    <w:rsid w:val="003A7EC6"/>
    <w:rsid w:val="003B45E5"/>
    <w:rsid w:val="003B7218"/>
    <w:rsid w:val="003C0B35"/>
    <w:rsid w:val="003C3B64"/>
    <w:rsid w:val="003D1443"/>
    <w:rsid w:val="003D362B"/>
    <w:rsid w:val="003D4211"/>
    <w:rsid w:val="003D6223"/>
    <w:rsid w:val="003D636E"/>
    <w:rsid w:val="003E0017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351"/>
    <w:rsid w:val="00467D10"/>
    <w:rsid w:val="004714C4"/>
    <w:rsid w:val="004728F0"/>
    <w:rsid w:val="004751AB"/>
    <w:rsid w:val="004766A0"/>
    <w:rsid w:val="00477207"/>
    <w:rsid w:val="00477303"/>
    <w:rsid w:val="004824CF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61698"/>
    <w:rsid w:val="00563669"/>
    <w:rsid w:val="0057071C"/>
    <w:rsid w:val="005721FF"/>
    <w:rsid w:val="00575257"/>
    <w:rsid w:val="005824D6"/>
    <w:rsid w:val="005A1BFF"/>
    <w:rsid w:val="005A4F17"/>
    <w:rsid w:val="005A576F"/>
    <w:rsid w:val="005A6AAA"/>
    <w:rsid w:val="005B3CAA"/>
    <w:rsid w:val="005B4AFE"/>
    <w:rsid w:val="005B54C0"/>
    <w:rsid w:val="005B5C6C"/>
    <w:rsid w:val="005C02CA"/>
    <w:rsid w:val="005C1505"/>
    <w:rsid w:val="005C36B3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48CF"/>
    <w:rsid w:val="00615458"/>
    <w:rsid w:val="006159E4"/>
    <w:rsid w:val="006330DB"/>
    <w:rsid w:val="00633618"/>
    <w:rsid w:val="00633A98"/>
    <w:rsid w:val="00642741"/>
    <w:rsid w:val="00644672"/>
    <w:rsid w:val="0064653D"/>
    <w:rsid w:val="00650CB0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5800"/>
    <w:rsid w:val="006C5B03"/>
    <w:rsid w:val="006C5D3F"/>
    <w:rsid w:val="006D4891"/>
    <w:rsid w:val="006D57E2"/>
    <w:rsid w:val="006D7B64"/>
    <w:rsid w:val="006E092D"/>
    <w:rsid w:val="006E429E"/>
    <w:rsid w:val="006E58F1"/>
    <w:rsid w:val="006E6A9A"/>
    <w:rsid w:val="006F27C9"/>
    <w:rsid w:val="006F292C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6469D"/>
    <w:rsid w:val="00772197"/>
    <w:rsid w:val="007818FF"/>
    <w:rsid w:val="0078195F"/>
    <w:rsid w:val="00786842"/>
    <w:rsid w:val="00787411"/>
    <w:rsid w:val="007947AD"/>
    <w:rsid w:val="007A1A91"/>
    <w:rsid w:val="007A1DAD"/>
    <w:rsid w:val="007A31A5"/>
    <w:rsid w:val="007B4A59"/>
    <w:rsid w:val="007B70E9"/>
    <w:rsid w:val="007B774C"/>
    <w:rsid w:val="007C2603"/>
    <w:rsid w:val="007C4BBD"/>
    <w:rsid w:val="007C6179"/>
    <w:rsid w:val="007F004F"/>
    <w:rsid w:val="007F0D35"/>
    <w:rsid w:val="007F5AED"/>
    <w:rsid w:val="00801803"/>
    <w:rsid w:val="0080303C"/>
    <w:rsid w:val="00807766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3A8D"/>
    <w:rsid w:val="008909EC"/>
    <w:rsid w:val="008A099B"/>
    <w:rsid w:val="008A2C06"/>
    <w:rsid w:val="008A35EC"/>
    <w:rsid w:val="008A4B9A"/>
    <w:rsid w:val="008A640C"/>
    <w:rsid w:val="008A657C"/>
    <w:rsid w:val="008B03B7"/>
    <w:rsid w:val="008B7324"/>
    <w:rsid w:val="008B7ADA"/>
    <w:rsid w:val="008D02FA"/>
    <w:rsid w:val="008D50E5"/>
    <w:rsid w:val="008E2A00"/>
    <w:rsid w:val="008E77E2"/>
    <w:rsid w:val="008E7F8E"/>
    <w:rsid w:val="008F7D23"/>
    <w:rsid w:val="00902DC5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071A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0481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366B"/>
    <w:rsid w:val="00A77293"/>
    <w:rsid w:val="00A82BE9"/>
    <w:rsid w:val="00A83C56"/>
    <w:rsid w:val="00A92AFE"/>
    <w:rsid w:val="00A9479C"/>
    <w:rsid w:val="00A95E0F"/>
    <w:rsid w:val="00A97CA4"/>
    <w:rsid w:val="00AA4E80"/>
    <w:rsid w:val="00AA7ED1"/>
    <w:rsid w:val="00AB3886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08CC"/>
    <w:rsid w:val="00B55D3F"/>
    <w:rsid w:val="00B56B98"/>
    <w:rsid w:val="00B572FA"/>
    <w:rsid w:val="00B60091"/>
    <w:rsid w:val="00B6036F"/>
    <w:rsid w:val="00B61632"/>
    <w:rsid w:val="00B62C69"/>
    <w:rsid w:val="00B81500"/>
    <w:rsid w:val="00BA3CD5"/>
    <w:rsid w:val="00BC0C2A"/>
    <w:rsid w:val="00BD0C8B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BF722D"/>
    <w:rsid w:val="00C00A83"/>
    <w:rsid w:val="00C123F3"/>
    <w:rsid w:val="00C214B7"/>
    <w:rsid w:val="00C234F2"/>
    <w:rsid w:val="00C24826"/>
    <w:rsid w:val="00C33097"/>
    <w:rsid w:val="00C364AE"/>
    <w:rsid w:val="00C41CB8"/>
    <w:rsid w:val="00C43D49"/>
    <w:rsid w:val="00C623A8"/>
    <w:rsid w:val="00C661F9"/>
    <w:rsid w:val="00C71346"/>
    <w:rsid w:val="00C73863"/>
    <w:rsid w:val="00C760F9"/>
    <w:rsid w:val="00C849F8"/>
    <w:rsid w:val="00C861E2"/>
    <w:rsid w:val="00C91A02"/>
    <w:rsid w:val="00C937CE"/>
    <w:rsid w:val="00C9441D"/>
    <w:rsid w:val="00CA5166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1101D"/>
    <w:rsid w:val="00D22EB0"/>
    <w:rsid w:val="00D260F7"/>
    <w:rsid w:val="00D319F3"/>
    <w:rsid w:val="00D400B0"/>
    <w:rsid w:val="00D41338"/>
    <w:rsid w:val="00D43795"/>
    <w:rsid w:val="00D47670"/>
    <w:rsid w:val="00D5460B"/>
    <w:rsid w:val="00D56588"/>
    <w:rsid w:val="00D60D3F"/>
    <w:rsid w:val="00D724C0"/>
    <w:rsid w:val="00D80684"/>
    <w:rsid w:val="00D814D8"/>
    <w:rsid w:val="00D92C8E"/>
    <w:rsid w:val="00D97A48"/>
    <w:rsid w:val="00DB277E"/>
    <w:rsid w:val="00DD40D2"/>
    <w:rsid w:val="00DD6CF0"/>
    <w:rsid w:val="00DE31C5"/>
    <w:rsid w:val="00DE3687"/>
    <w:rsid w:val="00DE6634"/>
    <w:rsid w:val="00DF63B9"/>
    <w:rsid w:val="00E10221"/>
    <w:rsid w:val="00E10DC2"/>
    <w:rsid w:val="00E216A1"/>
    <w:rsid w:val="00E2202D"/>
    <w:rsid w:val="00E2380E"/>
    <w:rsid w:val="00E24E4F"/>
    <w:rsid w:val="00E27A9B"/>
    <w:rsid w:val="00E31AB6"/>
    <w:rsid w:val="00E3292F"/>
    <w:rsid w:val="00E3522B"/>
    <w:rsid w:val="00E42DDF"/>
    <w:rsid w:val="00E43A64"/>
    <w:rsid w:val="00E468BB"/>
    <w:rsid w:val="00E55375"/>
    <w:rsid w:val="00E569F5"/>
    <w:rsid w:val="00E57482"/>
    <w:rsid w:val="00E57911"/>
    <w:rsid w:val="00E62718"/>
    <w:rsid w:val="00E65D52"/>
    <w:rsid w:val="00E6673E"/>
    <w:rsid w:val="00E76147"/>
    <w:rsid w:val="00E80644"/>
    <w:rsid w:val="00E8526D"/>
    <w:rsid w:val="00E8573C"/>
    <w:rsid w:val="00E870E5"/>
    <w:rsid w:val="00E87251"/>
    <w:rsid w:val="00E927DE"/>
    <w:rsid w:val="00E940D8"/>
    <w:rsid w:val="00E97657"/>
    <w:rsid w:val="00EA0BC5"/>
    <w:rsid w:val="00EA18F4"/>
    <w:rsid w:val="00EA3784"/>
    <w:rsid w:val="00EA4775"/>
    <w:rsid w:val="00EA49AB"/>
    <w:rsid w:val="00EB0D74"/>
    <w:rsid w:val="00EB2C0D"/>
    <w:rsid w:val="00EB6C77"/>
    <w:rsid w:val="00EC176C"/>
    <w:rsid w:val="00EC5D7C"/>
    <w:rsid w:val="00EC70EB"/>
    <w:rsid w:val="00ED0DC9"/>
    <w:rsid w:val="00ED34FC"/>
    <w:rsid w:val="00ED4F35"/>
    <w:rsid w:val="00ED5BDD"/>
    <w:rsid w:val="00EE5E08"/>
    <w:rsid w:val="00EF0E46"/>
    <w:rsid w:val="00EF7E7E"/>
    <w:rsid w:val="00F00696"/>
    <w:rsid w:val="00F01010"/>
    <w:rsid w:val="00F0425F"/>
    <w:rsid w:val="00F04307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81AD7"/>
    <w:rsid w:val="00F872C0"/>
    <w:rsid w:val="00F94B05"/>
    <w:rsid w:val="00F9616E"/>
    <w:rsid w:val="00FA30A1"/>
    <w:rsid w:val="00FA72D2"/>
    <w:rsid w:val="00FC0F42"/>
    <w:rsid w:val="00FE4108"/>
    <w:rsid w:val="00FE5484"/>
    <w:rsid w:val="00FF0553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973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506285-C0B6-40D4-AE04-D03065AD6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822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Anna AS. Ochender-Strzelec</cp:lastModifiedBy>
  <cp:revision>20</cp:revision>
  <cp:lastPrinted>2020-01-13T14:49:00Z</cp:lastPrinted>
  <dcterms:created xsi:type="dcterms:W3CDTF">2020-01-13T07:50:00Z</dcterms:created>
  <dcterms:modified xsi:type="dcterms:W3CDTF">2023-02-06T14:03:00Z</dcterms:modified>
</cp:coreProperties>
</file>