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A0" w:rsidRPr="00556DCD" w:rsidRDefault="007C2B26" w:rsidP="000255D6">
      <w:pPr>
        <w:pStyle w:val="Domy"/>
        <w:pageBreakBefore/>
        <w:tabs>
          <w:tab w:val="center" w:pos="7371"/>
        </w:tabs>
        <w:spacing w:after="840"/>
        <w:jc w:val="right"/>
        <w:rPr>
          <w:rFonts w:ascii="Arial Narrow" w:hAnsi="Arial Narrow" w:cs="Arial"/>
          <w:sz w:val="18"/>
          <w:szCs w:val="18"/>
          <w:lang w:val="pl-PL"/>
        </w:rPr>
      </w:pPr>
      <w:r w:rsidRPr="00E2568A">
        <w:rPr>
          <w:rFonts w:ascii="Arial Narrow" w:hAnsi="Arial Narrow"/>
          <w:sz w:val="22"/>
          <w:szCs w:val="20"/>
          <w:lang w:val="pl-PL"/>
        </w:rPr>
        <w:t xml:space="preserve">Załącznik nr 2 </w:t>
      </w:r>
      <w:r w:rsidR="003D2F30" w:rsidRPr="00E2568A">
        <w:rPr>
          <w:rFonts w:ascii="Arial Narrow" w:hAnsi="Arial Narrow"/>
          <w:sz w:val="22"/>
          <w:szCs w:val="20"/>
          <w:lang w:val="pl-PL"/>
        </w:rPr>
        <w:t>do wniosku o przyznanie środków z KFS</w:t>
      </w:r>
      <w:r w:rsidR="00F574B0">
        <w:rPr>
          <w:rFonts w:ascii="Arial Narrow" w:hAnsi="Arial Narrow"/>
          <w:sz w:val="16"/>
          <w:szCs w:val="16"/>
          <w:lang w:val="pl-PL"/>
        </w:rPr>
        <w:t xml:space="preserve"> </w:t>
      </w:r>
      <w:bookmarkStart w:id="0" w:name="_GoBack"/>
      <w:bookmarkEnd w:id="0"/>
    </w:p>
    <w:p w:rsidR="004766A0" w:rsidRPr="00556DCD" w:rsidRDefault="004766A0" w:rsidP="001860B0">
      <w:pPr>
        <w:jc w:val="both"/>
        <w:rPr>
          <w:rFonts w:ascii="Arial Narrow" w:hAnsi="Arial Narrow" w:cs="Arial"/>
          <w:sz w:val="14"/>
          <w:szCs w:val="14"/>
        </w:rPr>
      </w:pPr>
    </w:p>
    <w:p w:rsidR="001860B0" w:rsidRPr="00556DCD" w:rsidRDefault="00E2568A" w:rsidP="001860B0">
      <w:pPr>
        <w:jc w:val="both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>………………………………………………….</w:t>
      </w:r>
    </w:p>
    <w:p w:rsidR="001860B0" w:rsidRPr="00556DCD" w:rsidRDefault="001860B0" w:rsidP="001860B0">
      <w:pPr>
        <w:jc w:val="both"/>
        <w:rPr>
          <w:rFonts w:ascii="Arial Narrow" w:hAnsi="Arial Narrow" w:cs="Arial"/>
          <w:i/>
          <w:sz w:val="14"/>
          <w:szCs w:val="14"/>
        </w:rPr>
      </w:pPr>
      <w:r w:rsidRPr="00556DCD">
        <w:rPr>
          <w:rFonts w:ascii="Arial Narrow" w:hAnsi="Arial Narrow" w:cs="Arial"/>
          <w:i/>
          <w:sz w:val="14"/>
          <w:szCs w:val="14"/>
        </w:rPr>
        <w:t xml:space="preserve">      nazwa / imię i nazwisko pracodawcy</w:t>
      </w:r>
    </w:p>
    <w:p w:rsidR="001860B0" w:rsidRPr="00556DCD" w:rsidRDefault="001860B0" w:rsidP="001860B0">
      <w:pPr>
        <w:pStyle w:val="Domy"/>
        <w:tabs>
          <w:tab w:val="center" w:pos="7371"/>
        </w:tabs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ab/>
        <w:t xml:space="preserve">                                           . . . . . . . . . . . . . . . . . . . . . . . . . . . . . . . . . . . . . . . . . . . . . . .</w:t>
      </w:r>
    </w:p>
    <w:p w:rsidR="001860B0" w:rsidRPr="00556DCD" w:rsidRDefault="001860B0" w:rsidP="001860B0">
      <w:pPr>
        <w:pStyle w:val="Domy"/>
        <w:tabs>
          <w:tab w:val="center" w:pos="7371"/>
        </w:tabs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         miejscowość, data</w:t>
      </w: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OŚWIADCZENIE O POMOCY DE MINIMIS</w:t>
      </w:r>
    </w:p>
    <w:p w:rsidR="001860B0" w:rsidRPr="00556DCD" w:rsidRDefault="001860B0" w:rsidP="001860B0">
      <w:pPr>
        <w:pStyle w:val="Domy"/>
        <w:spacing w:line="360" w:lineRule="auto"/>
        <w:jc w:val="center"/>
        <w:rPr>
          <w:rFonts w:ascii="Arial Narrow" w:hAnsi="Arial Narrow" w:cs="Arial"/>
          <w:i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sz w:val="18"/>
          <w:szCs w:val="18"/>
          <w:lang w:val="pl-PL"/>
        </w:rPr>
        <w:t>(załącznik do wniosku o przyznanie środków z Krajowego Funduszu Szkoleniowego)</w:t>
      </w:r>
    </w:p>
    <w:p w:rsidR="001860B0" w:rsidRPr="00556DCD" w:rsidRDefault="001860B0" w:rsidP="00E2568A">
      <w:pPr>
        <w:pStyle w:val="Domy"/>
        <w:spacing w:before="960"/>
        <w:ind w:firstLine="454"/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……………………………………………………………………………………………………………………………………………………………….…</w:t>
      </w:r>
    </w:p>
    <w:p w:rsidR="001860B0" w:rsidRPr="00556DCD" w:rsidRDefault="001860B0" w:rsidP="001860B0">
      <w:pPr>
        <w:pStyle w:val="Domy"/>
        <w:ind w:firstLine="454"/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pełna nazwa Pracodawcy</w:t>
      </w:r>
    </w:p>
    <w:p w:rsidR="004766A0" w:rsidRPr="00556DCD" w:rsidRDefault="004766A0" w:rsidP="004766A0">
      <w:pPr>
        <w:pStyle w:val="Domy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Oświadczam co następuje:</w:t>
      </w:r>
    </w:p>
    <w:p w:rsidR="001860B0" w:rsidRPr="00556DCD" w:rsidRDefault="001860B0" w:rsidP="001860B0">
      <w:pPr>
        <w:pStyle w:val="Domy"/>
        <w:tabs>
          <w:tab w:val="left" w:pos="4905"/>
        </w:tabs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E2568A" w:rsidRDefault="001860B0" w:rsidP="001860B0">
      <w:pPr>
        <w:pStyle w:val="Domy"/>
        <w:tabs>
          <w:tab w:val="left" w:pos="4955"/>
        </w:tabs>
        <w:ind w:left="25" w:hanging="15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w okresie obejmującym bieżący rok podatkowy oraz poprzedzające go dwa lata podatkowe przed dniem</w:t>
      </w:r>
      <w:r w:rsidR="00F574B0">
        <w:rPr>
          <w:rFonts w:ascii="Arial Narrow" w:hAnsi="Arial Narrow" w:cs="Arial"/>
          <w:sz w:val="18"/>
          <w:szCs w:val="18"/>
          <w:lang w:val="pl-PL"/>
        </w:rPr>
        <w:t xml:space="preserve"> złożenia niniejszego wniosku o </w:t>
      </w:r>
      <w:r w:rsidRPr="00556DCD">
        <w:rPr>
          <w:rFonts w:ascii="Arial Narrow" w:hAnsi="Arial Narrow" w:cs="Arial"/>
          <w:sz w:val="18"/>
          <w:szCs w:val="18"/>
          <w:lang w:val="pl-PL"/>
        </w:rPr>
        <w:t>udzielenie pomocy publicznej</w:t>
      </w: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 xml:space="preserve"> nie otrzymałem/</w:t>
      </w:r>
      <w:proofErr w:type="spellStart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am</w:t>
      </w:r>
      <w:proofErr w:type="spellEnd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/ otrzymałem/am</w:t>
      </w:r>
      <w:r w:rsidR="0049735A" w:rsidRPr="00556DCD">
        <w:rPr>
          <w:rFonts w:ascii="Arial Narrow" w:hAnsi="Arial Narrow" w:cs="Arial"/>
          <w:b/>
          <w:bCs/>
          <w:sz w:val="18"/>
          <w:szCs w:val="18"/>
          <w:vertAlign w:val="superscript"/>
          <w:lang w:val="pl-PL"/>
        </w:rPr>
        <w:t>1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pomoc pub</w:t>
      </w:r>
      <w:r w:rsidR="00620B47">
        <w:rPr>
          <w:rFonts w:ascii="Arial Narrow" w:hAnsi="Arial Narrow" w:cs="Arial"/>
          <w:sz w:val="18"/>
          <w:szCs w:val="18"/>
          <w:lang w:val="pl-PL"/>
        </w:rPr>
        <w:t xml:space="preserve">liczną </w:t>
      </w:r>
      <w:r w:rsidRPr="00556DCD">
        <w:rPr>
          <w:rFonts w:ascii="Arial Narrow" w:hAnsi="Arial Narrow" w:cs="Arial"/>
          <w:sz w:val="18"/>
          <w:szCs w:val="18"/>
          <w:lang w:val="pl-PL"/>
        </w:rPr>
        <w:t>de minimis</w:t>
      </w:r>
      <w:r w:rsidR="0049735A" w:rsidRPr="00556DCD">
        <w:rPr>
          <w:rFonts w:ascii="Arial Narrow" w:hAnsi="Arial Narrow" w:cs="Arial"/>
          <w:sz w:val="18"/>
          <w:szCs w:val="18"/>
          <w:vertAlign w:val="superscript"/>
          <w:lang w:val="pl-PL"/>
        </w:rPr>
        <w:t>2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w następującej wielkości:</w:t>
      </w:r>
    </w:p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556DCD" w:rsidTr="008F7D23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Wartość pomocy brutto</w:t>
            </w:r>
          </w:p>
          <w:p w:rsidR="001860B0" w:rsidRPr="00556DCD" w:rsidRDefault="001860B0" w:rsidP="008F7D23">
            <w:pPr>
              <w:pStyle w:val="Domy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EURO</w:t>
            </w: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8F7D23">
            <w:pPr>
              <w:pStyle w:val="Domy"/>
              <w:snapToGrid w:val="0"/>
              <w:jc w:val="right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</w:rPr>
      </w:pPr>
    </w:p>
    <w:p w:rsidR="00954200" w:rsidRPr="00556DCD" w:rsidRDefault="00954200" w:rsidP="00954200">
      <w:pPr>
        <w:pStyle w:val="Akapitzlist"/>
        <w:spacing w:after="120"/>
        <w:ind w:left="0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</w:rPr>
        <w:t>Świadomy/a odpowiedzialności karnej wynikającej  z art. 233 § 1 Kodeksu Karnego za zeznanie nieprawdy lub zatajenie prawdy,  potwierdzam prawdziwość  powyższych danych</w:t>
      </w:r>
      <w:r w:rsidRPr="00556DCD">
        <w:rPr>
          <w:rFonts w:ascii="Arial Narrow" w:hAnsi="Arial Narrow" w:cs="Arial"/>
          <w:sz w:val="16"/>
          <w:szCs w:val="16"/>
          <w:u w:val="single"/>
        </w:rPr>
        <w:t xml:space="preserve"> </w:t>
      </w:r>
      <w:r w:rsidRPr="00556DCD">
        <w:rPr>
          <w:rFonts w:ascii="Arial Narrow" w:hAnsi="Arial Narrow" w:cs="Arial"/>
          <w:sz w:val="16"/>
          <w:szCs w:val="16"/>
        </w:rPr>
        <w:t>własnoręcznym podpisem.</w:t>
      </w:r>
    </w:p>
    <w:p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</w:p>
    <w:p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u w:val="single"/>
        </w:rPr>
        <w:t>Prawdziwość powyższych danych potwierdzam własnoręcznym podpisem</w:t>
      </w:r>
      <w:r w:rsidRPr="00556DCD">
        <w:rPr>
          <w:rFonts w:ascii="Arial Narrow" w:hAnsi="Arial Narrow" w:cs="Arial"/>
          <w:sz w:val="16"/>
          <w:szCs w:val="16"/>
        </w:rPr>
        <w:t>.</w:t>
      </w:r>
    </w:p>
    <w:p w:rsidR="001860B0" w:rsidRPr="00556DCD" w:rsidRDefault="001860B0" w:rsidP="00E2568A">
      <w:pPr>
        <w:pStyle w:val="Domy"/>
        <w:tabs>
          <w:tab w:val="center" w:pos="1418"/>
          <w:tab w:val="center" w:pos="8505"/>
        </w:tabs>
        <w:spacing w:before="960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>…………………………………………………….</w:t>
      </w:r>
    </w:p>
    <w:p w:rsidR="0049735A" w:rsidRPr="00E2568A" w:rsidRDefault="001860B0" w:rsidP="00E2568A">
      <w:pPr>
        <w:pStyle w:val="Domy"/>
        <w:tabs>
          <w:tab w:val="center" w:pos="5670"/>
        </w:tabs>
        <w:jc w:val="right"/>
        <w:rPr>
          <w:rFonts w:ascii="Arial Narrow" w:hAnsi="Arial Narrow"/>
          <w:i/>
          <w:sz w:val="16"/>
          <w:szCs w:val="16"/>
          <w:lang w:val="pl-PL"/>
        </w:rPr>
      </w:pP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czytelny </w:t>
      </w:r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podpis pracodawcy lub osoby upra</w:t>
      </w: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wnion</w:t>
      </w:r>
      <w:r w:rsidRPr="00E2568A">
        <w:rPr>
          <w:rFonts w:ascii="Arial Narrow" w:hAnsi="Arial Narrow"/>
          <w:i/>
          <w:sz w:val="16"/>
          <w:szCs w:val="16"/>
          <w:lang w:val="pl-PL"/>
        </w:rPr>
        <w:t>ej</w:t>
      </w:r>
      <w:r w:rsidR="004766A0" w:rsidRPr="00E2568A">
        <w:rPr>
          <w:rFonts w:ascii="Arial Narrow" w:hAnsi="Arial Narrow"/>
          <w:i/>
          <w:sz w:val="16"/>
          <w:szCs w:val="16"/>
          <w:lang w:val="pl-PL"/>
        </w:rPr>
        <w:t xml:space="preserve"> </w:t>
      </w:r>
    </w:p>
    <w:p w:rsidR="00556DCD" w:rsidRPr="00556DCD" w:rsidRDefault="00556DCD" w:rsidP="00E2568A">
      <w:pPr>
        <w:rPr>
          <w:rFonts w:ascii="Arial Narrow" w:hAnsi="Arial Narrow"/>
          <w:i/>
          <w:sz w:val="20"/>
          <w:szCs w:val="20"/>
        </w:rPr>
      </w:pPr>
    </w:p>
    <w:p w:rsidR="00CC7467" w:rsidRPr="00E2568A" w:rsidRDefault="00CC7467" w:rsidP="00CC7467">
      <w:pPr>
        <w:pStyle w:val="Tekstprzypisudolnego2"/>
        <w:rPr>
          <w:rFonts w:ascii="Arial Narrow" w:hAnsi="Arial Narrow" w:cs="Arial"/>
          <w:sz w:val="16"/>
          <w:szCs w:val="16"/>
          <w:lang w:val="pl-PL"/>
        </w:rPr>
      </w:pPr>
      <w:r w:rsidRPr="00E2568A">
        <w:rPr>
          <w:rFonts w:ascii="Arial Narrow" w:hAnsi="Arial Narrow" w:cs="Arial"/>
          <w:sz w:val="16"/>
          <w:szCs w:val="16"/>
          <w:vertAlign w:val="superscript"/>
          <w:lang w:val="pl-PL"/>
        </w:rPr>
        <w:t xml:space="preserve">1  </w:t>
      </w:r>
      <w:r w:rsidRPr="00E2568A">
        <w:rPr>
          <w:rFonts w:ascii="Arial Narrow" w:hAnsi="Arial Narrow" w:cs="Arial"/>
          <w:sz w:val="16"/>
          <w:szCs w:val="16"/>
          <w:lang w:val="pl-PL"/>
        </w:rPr>
        <w:t>niepotrzebne skreślić</w:t>
      </w:r>
    </w:p>
    <w:p w:rsidR="00CC7467" w:rsidRPr="00556DCD" w:rsidRDefault="00CC7467" w:rsidP="00CC7467">
      <w:pPr>
        <w:pStyle w:val="Tekstprzypisudolnego"/>
        <w:tabs>
          <w:tab w:val="left" w:pos="4935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vertAlign w:val="superscript"/>
        </w:rPr>
        <w:t xml:space="preserve">2  </w:t>
      </w:r>
      <w:r w:rsidRPr="00556DCD">
        <w:rPr>
          <w:rFonts w:ascii="Arial Narrow" w:hAnsi="Arial Narrow" w:cs="Arial"/>
          <w:color w:val="000000" w:themeColor="text1"/>
          <w:sz w:val="16"/>
          <w:szCs w:val="16"/>
        </w:rPr>
        <w:t>do przedstawionej pomocy de minimis należy zaliczyć również pomoc de minimis uzyskaną zgodnie z definicją pojęcia jednego przedsiębiorstwa tzw. "jedno przedsiębiorstwo" obejmuje wszystkie jednostki gospodarcze, które są ze sobą powiązane co najmniej jednym   z następujących stosunków:</w:t>
      </w:r>
    </w:p>
    <w:p w:rsidR="00CC7467" w:rsidRPr="00556DCD" w:rsidRDefault="00CC7467" w:rsidP="00CC7467">
      <w:pPr>
        <w:pStyle w:val="Tekstprzypisudolnego"/>
        <w:tabs>
          <w:tab w:val="left" w:pos="240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a) jedna jednostka gospodarcza posiada w drugiej jednostce gospodarczej większość praw głosu akcjonariuszy, wspólników lub członków;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CC238D" w:rsidRPr="00556DCD" w:rsidRDefault="00CC7467" w:rsidP="00954200">
      <w:pPr>
        <w:pStyle w:val="Tekstprzypisudolnego"/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  <w:sectPr w:rsidR="00CC238D" w:rsidRPr="00556DCD" w:rsidSect="00E2568A">
      <w:headerReference w:type="default" r:id="rId9"/>
      <w:headerReference w:type="first" r:id="rId10"/>
      <w:footnotePr>
        <w:numRestart w:val="eachPage"/>
      </w:footnotePr>
      <w:pgSz w:w="11907" w:h="16840"/>
      <w:pgMar w:top="1021" w:right="1417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CD" w:rsidRDefault="00344FCD">
      <w:r>
        <w:separator/>
      </w:r>
    </w:p>
  </w:endnote>
  <w:endnote w:type="continuationSeparator" w:id="0">
    <w:p w:rsidR="00344FCD" w:rsidRDefault="0034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CD" w:rsidRDefault="00344FCD">
      <w:r>
        <w:separator/>
      </w:r>
    </w:p>
  </w:footnote>
  <w:footnote w:type="continuationSeparator" w:id="0">
    <w:p w:rsidR="00344FCD" w:rsidRDefault="0034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1B16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44FCD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20B47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7AC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77A1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568A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574B0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E59ED-24C9-4ECB-B015-00DC907E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3</cp:revision>
  <cp:lastPrinted>2019-02-04T09:20:00Z</cp:lastPrinted>
  <dcterms:created xsi:type="dcterms:W3CDTF">2020-01-13T07:50:00Z</dcterms:created>
  <dcterms:modified xsi:type="dcterms:W3CDTF">2021-02-01T10:42:00Z</dcterms:modified>
</cp:coreProperties>
</file>